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FA7B" w14:textId="5F78F5F7" w:rsidR="0096121B" w:rsidRPr="0098072F" w:rsidRDefault="0096121B" w:rsidP="0096121B">
      <w:pPr>
        <w:jc w:val="center"/>
        <w:rPr>
          <w:rFonts w:ascii="Times New Roman" w:hAnsi="Times New Roman" w:cs="Times New Roman"/>
          <w:sz w:val="28"/>
          <w:szCs w:val="28"/>
        </w:rPr>
      </w:pPr>
      <w:r w:rsidRPr="0098072F">
        <w:rPr>
          <w:rFonts w:ascii="Times New Roman" w:hAnsi="Times New Roman" w:cs="Times New Roman"/>
          <w:sz w:val="28"/>
          <w:szCs w:val="28"/>
        </w:rPr>
        <w:t>IN THE COURT OF APPEALS</w:t>
      </w:r>
    </w:p>
    <w:p w14:paraId="691A1773" w14:textId="77777777" w:rsidR="0096121B" w:rsidRPr="0098072F" w:rsidRDefault="0096121B" w:rsidP="0096121B">
      <w:pPr>
        <w:jc w:val="center"/>
        <w:rPr>
          <w:rFonts w:ascii="Times New Roman" w:hAnsi="Times New Roman" w:cs="Times New Roman"/>
          <w:sz w:val="28"/>
          <w:szCs w:val="28"/>
        </w:rPr>
      </w:pPr>
      <w:r w:rsidRPr="0098072F">
        <w:rPr>
          <w:rFonts w:ascii="Times New Roman" w:hAnsi="Times New Roman" w:cs="Times New Roman"/>
          <w:sz w:val="28"/>
          <w:szCs w:val="28"/>
        </w:rPr>
        <w:t>FOR THE NINTH JUDICIAL DISTRICT</w:t>
      </w:r>
    </w:p>
    <w:p w14:paraId="29027DA8" w14:textId="227BA08B" w:rsidR="0096121B" w:rsidRPr="0098072F" w:rsidRDefault="0096121B" w:rsidP="0096121B">
      <w:pPr>
        <w:jc w:val="center"/>
        <w:rPr>
          <w:rFonts w:ascii="Times New Roman" w:hAnsi="Times New Roman" w:cs="Times New Roman"/>
          <w:sz w:val="28"/>
          <w:szCs w:val="28"/>
        </w:rPr>
      </w:pPr>
      <w:r w:rsidRPr="0098072F">
        <w:rPr>
          <w:rFonts w:ascii="Times New Roman" w:hAnsi="Times New Roman" w:cs="Times New Roman"/>
          <w:sz w:val="28"/>
          <w:szCs w:val="28"/>
        </w:rPr>
        <w:t>[Name of county] COUNTY, OHIO</w:t>
      </w:r>
    </w:p>
    <w:p w14:paraId="7FCDB3B4" w14:textId="77777777" w:rsidR="0096121B" w:rsidRPr="0098072F" w:rsidRDefault="0096121B" w:rsidP="0096121B">
      <w:pPr>
        <w:rPr>
          <w:rFonts w:ascii="Times New Roman" w:hAnsi="Times New Roman" w:cs="Times New Roman"/>
          <w:sz w:val="28"/>
          <w:szCs w:val="28"/>
        </w:rPr>
      </w:pPr>
    </w:p>
    <w:p w14:paraId="2ACBD305" w14:textId="77777777" w:rsidR="0096121B" w:rsidRPr="0098072F" w:rsidRDefault="0096121B" w:rsidP="0096121B">
      <w:pPr>
        <w:rPr>
          <w:rFonts w:ascii="Times New Roman" w:hAnsi="Times New Roman" w:cs="Times New Roman"/>
          <w:sz w:val="28"/>
          <w:szCs w:val="28"/>
        </w:rPr>
      </w:pPr>
    </w:p>
    <w:p w14:paraId="428318BE" w14:textId="77777777" w:rsidR="0096121B" w:rsidRPr="0098072F" w:rsidRDefault="0096121B" w:rsidP="0096121B">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96121B" w:rsidRPr="0098072F" w14:paraId="49E917AE" w14:textId="77777777" w:rsidTr="0096121B">
        <w:tc>
          <w:tcPr>
            <w:tcW w:w="4675" w:type="dxa"/>
          </w:tcPr>
          <w:p w14:paraId="45A1DD63" w14:textId="3ACED084" w:rsidR="0096121B" w:rsidRPr="0098072F" w:rsidRDefault="002113B7" w:rsidP="0096121B">
            <w:pPr>
              <w:rPr>
                <w:rFonts w:ascii="Times New Roman" w:hAnsi="Times New Roman" w:cs="Times New Roman"/>
                <w:sz w:val="28"/>
                <w:szCs w:val="28"/>
              </w:rPr>
            </w:pPr>
            <w:r w:rsidRPr="0098072F">
              <w:rPr>
                <w:rFonts w:ascii="Times New Roman" w:hAnsi="Times New Roman" w:cs="Times New Roman"/>
                <w:sz w:val="28"/>
                <w:szCs w:val="28"/>
              </w:rPr>
              <w:t>[</w:t>
            </w:r>
            <w:r w:rsidR="0096121B" w:rsidRPr="0098072F">
              <w:rPr>
                <w:rFonts w:ascii="Times New Roman" w:hAnsi="Times New Roman" w:cs="Times New Roman"/>
                <w:sz w:val="28"/>
                <w:szCs w:val="28"/>
              </w:rPr>
              <w:t>Name of Party</w:t>
            </w:r>
            <w:r w:rsidRPr="0098072F">
              <w:rPr>
                <w:rFonts w:ascii="Times New Roman" w:hAnsi="Times New Roman" w:cs="Times New Roman"/>
                <w:sz w:val="28"/>
                <w:szCs w:val="28"/>
              </w:rPr>
              <w:t>]</w:t>
            </w:r>
          </w:p>
          <w:p w14:paraId="20739D00" w14:textId="77777777" w:rsidR="0096121B" w:rsidRPr="0098072F" w:rsidRDefault="0096121B" w:rsidP="0096121B">
            <w:pPr>
              <w:rPr>
                <w:rFonts w:ascii="Times New Roman" w:hAnsi="Times New Roman" w:cs="Times New Roman"/>
                <w:sz w:val="28"/>
                <w:szCs w:val="28"/>
              </w:rPr>
            </w:pPr>
          </w:p>
          <w:p w14:paraId="2F5E6ECF" w14:textId="3F35CE99" w:rsidR="0096121B" w:rsidRPr="0098072F" w:rsidRDefault="0096121B" w:rsidP="0096121B">
            <w:pPr>
              <w:rPr>
                <w:rFonts w:ascii="Times New Roman" w:hAnsi="Times New Roman" w:cs="Times New Roman"/>
                <w:sz w:val="28"/>
                <w:szCs w:val="28"/>
              </w:rPr>
            </w:pPr>
            <w:r w:rsidRPr="0098072F">
              <w:rPr>
                <w:rFonts w:ascii="Times New Roman" w:hAnsi="Times New Roman" w:cs="Times New Roman"/>
                <w:sz w:val="28"/>
                <w:szCs w:val="28"/>
              </w:rPr>
              <w:t xml:space="preserve">     </w:t>
            </w:r>
            <w:r w:rsidR="00CB7730" w:rsidRPr="0098072F">
              <w:rPr>
                <w:rFonts w:ascii="Times New Roman" w:hAnsi="Times New Roman" w:cs="Times New Roman"/>
                <w:sz w:val="28"/>
                <w:szCs w:val="28"/>
              </w:rPr>
              <w:t>[</w:t>
            </w:r>
            <w:r w:rsidRPr="0098072F">
              <w:rPr>
                <w:rFonts w:ascii="Times New Roman" w:hAnsi="Times New Roman" w:cs="Times New Roman"/>
                <w:sz w:val="28"/>
                <w:szCs w:val="28"/>
              </w:rPr>
              <w:t>Appellant or Appellee</w:t>
            </w:r>
            <w:r w:rsidR="00CB7730" w:rsidRPr="0098072F">
              <w:rPr>
                <w:rFonts w:ascii="Times New Roman" w:hAnsi="Times New Roman" w:cs="Times New Roman"/>
                <w:sz w:val="28"/>
                <w:szCs w:val="28"/>
              </w:rPr>
              <w:t>]</w:t>
            </w:r>
          </w:p>
          <w:p w14:paraId="759867A4" w14:textId="77777777" w:rsidR="0096121B" w:rsidRPr="0098072F" w:rsidRDefault="0096121B" w:rsidP="0096121B">
            <w:pPr>
              <w:rPr>
                <w:rFonts w:ascii="Times New Roman" w:hAnsi="Times New Roman" w:cs="Times New Roman"/>
                <w:sz w:val="28"/>
                <w:szCs w:val="28"/>
              </w:rPr>
            </w:pPr>
          </w:p>
          <w:p w14:paraId="4B030E99" w14:textId="77777777" w:rsidR="0096121B" w:rsidRPr="0098072F" w:rsidRDefault="0096121B" w:rsidP="0096121B">
            <w:pPr>
              <w:rPr>
                <w:rFonts w:ascii="Times New Roman" w:hAnsi="Times New Roman" w:cs="Times New Roman"/>
                <w:sz w:val="28"/>
                <w:szCs w:val="28"/>
              </w:rPr>
            </w:pPr>
            <w:r w:rsidRPr="0098072F">
              <w:rPr>
                <w:rFonts w:ascii="Times New Roman" w:hAnsi="Times New Roman" w:cs="Times New Roman"/>
                <w:sz w:val="28"/>
                <w:szCs w:val="28"/>
              </w:rPr>
              <w:t xml:space="preserve">     v.</w:t>
            </w:r>
          </w:p>
          <w:p w14:paraId="609B9BCF" w14:textId="77777777" w:rsidR="0096121B" w:rsidRPr="0098072F" w:rsidRDefault="0096121B" w:rsidP="0096121B">
            <w:pPr>
              <w:rPr>
                <w:rFonts w:ascii="Times New Roman" w:hAnsi="Times New Roman" w:cs="Times New Roman"/>
                <w:sz w:val="28"/>
                <w:szCs w:val="28"/>
              </w:rPr>
            </w:pPr>
          </w:p>
          <w:p w14:paraId="4E0DE63D" w14:textId="5676119A" w:rsidR="0096121B" w:rsidRPr="0098072F" w:rsidRDefault="002113B7" w:rsidP="0096121B">
            <w:pPr>
              <w:rPr>
                <w:rFonts w:ascii="Times New Roman" w:hAnsi="Times New Roman" w:cs="Times New Roman"/>
                <w:sz w:val="28"/>
                <w:szCs w:val="28"/>
              </w:rPr>
            </w:pPr>
            <w:r w:rsidRPr="0098072F">
              <w:rPr>
                <w:rFonts w:ascii="Times New Roman" w:hAnsi="Times New Roman" w:cs="Times New Roman"/>
                <w:sz w:val="28"/>
                <w:szCs w:val="28"/>
              </w:rPr>
              <w:t>[</w:t>
            </w:r>
            <w:r w:rsidR="0096121B" w:rsidRPr="0098072F">
              <w:rPr>
                <w:rFonts w:ascii="Times New Roman" w:hAnsi="Times New Roman" w:cs="Times New Roman"/>
                <w:sz w:val="28"/>
                <w:szCs w:val="28"/>
              </w:rPr>
              <w:t>Name of Party</w:t>
            </w:r>
            <w:r w:rsidRPr="0098072F">
              <w:rPr>
                <w:rFonts w:ascii="Times New Roman" w:hAnsi="Times New Roman" w:cs="Times New Roman"/>
                <w:sz w:val="28"/>
                <w:szCs w:val="28"/>
              </w:rPr>
              <w:t>]</w:t>
            </w:r>
          </w:p>
          <w:p w14:paraId="5C47843B" w14:textId="77777777" w:rsidR="0096121B" w:rsidRPr="0098072F" w:rsidRDefault="0096121B" w:rsidP="0096121B">
            <w:pPr>
              <w:rPr>
                <w:rFonts w:ascii="Times New Roman" w:hAnsi="Times New Roman" w:cs="Times New Roman"/>
                <w:sz w:val="28"/>
                <w:szCs w:val="28"/>
              </w:rPr>
            </w:pPr>
          </w:p>
          <w:p w14:paraId="0762753D" w14:textId="2EAD0CCB" w:rsidR="0096121B" w:rsidRPr="0098072F" w:rsidRDefault="00CB7730" w:rsidP="0096121B">
            <w:pPr>
              <w:rPr>
                <w:rFonts w:ascii="Times New Roman" w:hAnsi="Times New Roman" w:cs="Times New Roman"/>
                <w:sz w:val="28"/>
                <w:szCs w:val="28"/>
              </w:rPr>
            </w:pPr>
            <w:r w:rsidRPr="0098072F">
              <w:rPr>
                <w:rFonts w:ascii="Times New Roman" w:hAnsi="Times New Roman" w:cs="Times New Roman"/>
                <w:sz w:val="28"/>
                <w:szCs w:val="28"/>
              </w:rPr>
              <w:t xml:space="preserve">     [</w:t>
            </w:r>
            <w:r w:rsidR="0096121B" w:rsidRPr="0098072F">
              <w:rPr>
                <w:rFonts w:ascii="Times New Roman" w:hAnsi="Times New Roman" w:cs="Times New Roman"/>
                <w:sz w:val="28"/>
                <w:szCs w:val="28"/>
              </w:rPr>
              <w:t>Appellant or Appellee</w:t>
            </w:r>
            <w:r w:rsidRPr="0098072F">
              <w:rPr>
                <w:rFonts w:ascii="Times New Roman" w:hAnsi="Times New Roman" w:cs="Times New Roman"/>
                <w:sz w:val="28"/>
                <w:szCs w:val="28"/>
              </w:rPr>
              <w:t>]</w:t>
            </w:r>
          </w:p>
          <w:p w14:paraId="4B89545D" w14:textId="61F822F8" w:rsidR="0096121B" w:rsidRPr="0098072F" w:rsidRDefault="0096121B" w:rsidP="0096121B">
            <w:pPr>
              <w:rPr>
                <w:rFonts w:ascii="Times New Roman" w:hAnsi="Times New Roman" w:cs="Times New Roman"/>
                <w:sz w:val="28"/>
                <w:szCs w:val="28"/>
              </w:rPr>
            </w:pPr>
          </w:p>
        </w:tc>
        <w:tc>
          <w:tcPr>
            <w:tcW w:w="4675" w:type="dxa"/>
          </w:tcPr>
          <w:p w14:paraId="79456485" w14:textId="77777777" w:rsidR="0096121B" w:rsidRPr="0098072F" w:rsidRDefault="0096121B" w:rsidP="0096121B">
            <w:pPr>
              <w:rPr>
                <w:rFonts w:ascii="Times New Roman" w:hAnsi="Times New Roman" w:cs="Times New Roman"/>
                <w:sz w:val="28"/>
                <w:szCs w:val="28"/>
              </w:rPr>
            </w:pPr>
          </w:p>
          <w:p w14:paraId="6633CBA6" w14:textId="77777777" w:rsidR="0096121B" w:rsidRPr="0098072F" w:rsidRDefault="0096121B" w:rsidP="0096121B">
            <w:pPr>
              <w:rPr>
                <w:rFonts w:ascii="Times New Roman" w:hAnsi="Times New Roman" w:cs="Times New Roman"/>
                <w:sz w:val="28"/>
                <w:szCs w:val="28"/>
              </w:rPr>
            </w:pPr>
          </w:p>
          <w:p w14:paraId="7D41931B" w14:textId="77777777" w:rsidR="0096121B" w:rsidRPr="0098072F" w:rsidRDefault="0096121B" w:rsidP="0096121B">
            <w:pPr>
              <w:rPr>
                <w:rFonts w:ascii="Times New Roman" w:hAnsi="Times New Roman" w:cs="Times New Roman"/>
                <w:sz w:val="28"/>
                <w:szCs w:val="28"/>
              </w:rPr>
            </w:pPr>
            <w:r w:rsidRPr="0098072F">
              <w:rPr>
                <w:rFonts w:ascii="Times New Roman" w:hAnsi="Times New Roman" w:cs="Times New Roman"/>
                <w:sz w:val="28"/>
                <w:szCs w:val="28"/>
              </w:rPr>
              <w:t>Case No.  [Court of Appeals case number]</w:t>
            </w:r>
          </w:p>
          <w:p w14:paraId="68577CD5" w14:textId="77777777" w:rsidR="0096121B" w:rsidRPr="0098072F" w:rsidRDefault="0096121B" w:rsidP="0096121B">
            <w:pPr>
              <w:rPr>
                <w:rFonts w:ascii="Times New Roman" w:hAnsi="Times New Roman" w:cs="Times New Roman"/>
                <w:sz w:val="28"/>
                <w:szCs w:val="28"/>
              </w:rPr>
            </w:pPr>
          </w:p>
          <w:p w14:paraId="40FE8076" w14:textId="77777777" w:rsidR="0096121B" w:rsidRPr="0098072F" w:rsidRDefault="0096121B" w:rsidP="0096121B">
            <w:pPr>
              <w:rPr>
                <w:rFonts w:ascii="Times New Roman" w:hAnsi="Times New Roman" w:cs="Times New Roman"/>
                <w:sz w:val="28"/>
                <w:szCs w:val="28"/>
              </w:rPr>
            </w:pPr>
            <w:r w:rsidRPr="0098072F">
              <w:rPr>
                <w:rFonts w:ascii="Times New Roman" w:hAnsi="Times New Roman" w:cs="Times New Roman"/>
                <w:sz w:val="28"/>
                <w:szCs w:val="28"/>
              </w:rPr>
              <w:t>[Name of Trial Court]</w:t>
            </w:r>
          </w:p>
          <w:p w14:paraId="6E7642AF" w14:textId="1AD397F4" w:rsidR="0096121B" w:rsidRPr="0098072F" w:rsidRDefault="0096121B" w:rsidP="0096121B">
            <w:pPr>
              <w:rPr>
                <w:rFonts w:ascii="Times New Roman" w:hAnsi="Times New Roman" w:cs="Times New Roman"/>
                <w:sz w:val="28"/>
                <w:szCs w:val="28"/>
              </w:rPr>
            </w:pPr>
            <w:r w:rsidRPr="0098072F">
              <w:rPr>
                <w:rFonts w:ascii="Times New Roman" w:hAnsi="Times New Roman" w:cs="Times New Roman"/>
                <w:sz w:val="28"/>
                <w:szCs w:val="28"/>
              </w:rPr>
              <w:t>[Trial Court case number]</w:t>
            </w:r>
          </w:p>
        </w:tc>
      </w:tr>
    </w:tbl>
    <w:p w14:paraId="074FD773" w14:textId="77777777" w:rsidR="0096121B" w:rsidRPr="0098072F" w:rsidRDefault="0096121B" w:rsidP="0096121B">
      <w:pPr>
        <w:rPr>
          <w:rFonts w:ascii="Times New Roman" w:hAnsi="Times New Roman" w:cs="Times New Roman"/>
          <w:sz w:val="28"/>
          <w:szCs w:val="28"/>
        </w:rPr>
      </w:pPr>
    </w:p>
    <w:p w14:paraId="7EAA537B" w14:textId="77777777" w:rsidR="0096121B" w:rsidRPr="0098072F" w:rsidRDefault="0096121B" w:rsidP="0096121B">
      <w:pPr>
        <w:rPr>
          <w:rFonts w:ascii="Times New Roman" w:hAnsi="Times New Roman" w:cs="Times New Roman"/>
          <w:sz w:val="28"/>
          <w:szCs w:val="28"/>
        </w:rPr>
      </w:pPr>
    </w:p>
    <w:p w14:paraId="6DBADB65" w14:textId="37D0428F" w:rsidR="0096121B" w:rsidRPr="0098072F" w:rsidRDefault="0096121B" w:rsidP="0096121B">
      <w:pPr>
        <w:jc w:val="center"/>
        <w:rPr>
          <w:rFonts w:ascii="Times New Roman" w:hAnsi="Times New Roman" w:cs="Times New Roman"/>
          <w:sz w:val="28"/>
          <w:szCs w:val="28"/>
        </w:rPr>
      </w:pPr>
      <w:r w:rsidRPr="0098072F">
        <w:rPr>
          <w:rFonts w:ascii="Times New Roman" w:hAnsi="Times New Roman" w:cs="Times New Roman"/>
          <w:b/>
          <w:bCs/>
          <w:sz w:val="28"/>
          <w:szCs w:val="28"/>
        </w:rPr>
        <w:t>REPLY BRIEF</w:t>
      </w:r>
    </w:p>
    <w:p w14:paraId="3C2A2E10" w14:textId="77777777" w:rsidR="0096121B" w:rsidRPr="0098072F" w:rsidRDefault="0096121B" w:rsidP="0096121B">
      <w:pPr>
        <w:jc w:val="center"/>
        <w:rPr>
          <w:rFonts w:ascii="Times New Roman" w:hAnsi="Times New Roman" w:cs="Times New Roman"/>
          <w:sz w:val="28"/>
          <w:szCs w:val="28"/>
        </w:rPr>
      </w:pPr>
    </w:p>
    <w:p w14:paraId="07C3F6F3" w14:textId="77777777" w:rsidR="0096121B" w:rsidRPr="0098072F" w:rsidRDefault="0096121B" w:rsidP="0096121B">
      <w:pPr>
        <w:jc w:val="center"/>
        <w:rPr>
          <w:rFonts w:ascii="Times New Roman" w:hAnsi="Times New Roman" w:cs="Times New Roman"/>
          <w:sz w:val="28"/>
          <w:szCs w:val="28"/>
        </w:rPr>
      </w:pPr>
    </w:p>
    <w:p w14:paraId="13A1859E" w14:textId="77777777" w:rsidR="0096121B" w:rsidRPr="0098072F" w:rsidRDefault="0096121B" w:rsidP="0096121B">
      <w:pPr>
        <w:jc w:val="center"/>
        <w:rPr>
          <w:rFonts w:ascii="Times New Roman" w:hAnsi="Times New Roman" w:cs="Times New Roman"/>
          <w:sz w:val="28"/>
          <w:szCs w:val="28"/>
        </w:rPr>
      </w:pPr>
    </w:p>
    <w:p w14:paraId="64C208FC" w14:textId="77777777" w:rsidR="0096121B" w:rsidRPr="0098072F" w:rsidRDefault="0096121B" w:rsidP="0096121B">
      <w:pPr>
        <w:rPr>
          <w:rFonts w:ascii="Times New Roman" w:hAnsi="Times New Roman" w:cs="Times New Roman"/>
          <w:sz w:val="28"/>
          <w:szCs w:val="28"/>
        </w:rPr>
      </w:pPr>
    </w:p>
    <w:p w14:paraId="59B89753" w14:textId="77777777" w:rsidR="0096121B" w:rsidRPr="0098072F" w:rsidRDefault="0096121B" w:rsidP="0096121B">
      <w:pPr>
        <w:rPr>
          <w:rFonts w:ascii="Times New Roman" w:hAnsi="Times New Roman" w:cs="Times New Roman"/>
          <w:sz w:val="28"/>
          <w:szCs w:val="28"/>
        </w:rPr>
      </w:pPr>
    </w:p>
    <w:p w14:paraId="616BB0B0" w14:textId="77777777" w:rsidR="0096121B" w:rsidRPr="0098072F" w:rsidRDefault="0096121B" w:rsidP="0096121B">
      <w:pPr>
        <w:rPr>
          <w:rFonts w:ascii="Times New Roman" w:hAnsi="Times New Roman" w:cs="Times New Roman"/>
          <w:sz w:val="28"/>
          <w:szCs w:val="28"/>
        </w:rPr>
      </w:pPr>
    </w:p>
    <w:p w14:paraId="1B1DF4CB" w14:textId="77777777" w:rsidR="0096121B" w:rsidRPr="0098072F" w:rsidRDefault="0096121B" w:rsidP="0096121B">
      <w:pPr>
        <w:rPr>
          <w:rFonts w:ascii="Times New Roman" w:hAnsi="Times New Roman" w:cs="Times New Roman"/>
          <w:sz w:val="28"/>
          <w:szCs w:val="28"/>
        </w:rPr>
      </w:pPr>
    </w:p>
    <w:p w14:paraId="555B23DC" w14:textId="77777777" w:rsidR="0096121B" w:rsidRPr="0098072F" w:rsidRDefault="0096121B" w:rsidP="0096121B">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96121B" w:rsidRPr="0098072F" w14:paraId="2B6D19C5" w14:textId="77777777" w:rsidTr="0096121B">
        <w:tc>
          <w:tcPr>
            <w:tcW w:w="4675" w:type="dxa"/>
          </w:tcPr>
          <w:p w14:paraId="24793D8E" w14:textId="32628FF4" w:rsidR="0096121B" w:rsidRPr="0098072F" w:rsidRDefault="0096121B" w:rsidP="0096121B">
            <w:pPr>
              <w:rPr>
                <w:rFonts w:ascii="Times New Roman" w:hAnsi="Times New Roman" w:cs="Times New Roman"/>
                <w:sz w:val="28"/>
                <w:szCs w:val="28"/>
              </w:rPr>
            </w:pPr>
          </w:p>
        </w:tc>
        <w:tc>
          <w:tcPr>
            <w:tcW w:w="4675" w:type="dxa"/>
          </w:tcPr>
          <w:p w14:paraId="4A3F84FE" w14:textId="20C1AAEB" w:rsidR="0096121B" w:rsidRPr="0098072F" w:rsidRDefault="0096121B" w:rsidP="0096121B">
            <w:pPr>
              <w:rPr>
                <w:rFonts w:ascii="Times New Roman" w:hAnsi="Times New Roman" w:cs="Times New Roman"/>
                <w:sz w:val="28"/>
                <w:szCs w:val="28"/>
              </w:rPr>
            </w:pPr>
            <w:r w:rsidRPr="0098072F">
              <w:rPr>
                <w:rFonts w:ascii="Times New Roman" w:hAnsi="Times New Roman" w:cs="Times New Roman"/>
                <w:sz w:val="28"/>
                <w:szCs w:val="28"/>
              </w:rPr>
              <w:t xml:space="preserve">[Enter the following information for a party without an </w:t>
            </w:r>
            <w:proofErr w:type="gramStart"/>
            <w:r w:rsidRPr="0098072F">
              <w:rPr>
                <w:rFonts w:ascii="Times New Roman" w:hAnsi="Times New Roman" w:cs="Times New Roman"/>
                <w:sz w:val="28"/>
                <w:szCs w:val="28"/>
              </w:rPr>
              <w:t>attorney</w:t>
            </w:r>
            <w:proofErr w:type="gramEnd"/>
          </w:p>
          <w:p w14:paraId="3A95AE11" w14:textId="77777777" w:rsidR="0096121B" w:rsidRPr="0098072F" w:rsidRDefault="0096121B" w:rsidP="0096121B">
            <w:pPr>
              <w:rPr>
                <w:rFonts w:ascii="Times New Roman" w:hAnsi="Times New Roman" w:cs="Times New Roman"/>
                <w:sz w:val="28"/>
                <w:szCs w:val="28"/>
              </w:rPr>
            </w:pPr>
          </w:p>
          <w:p w14:paraId="42E0F102" w14:textId="1190E620" w:rsidR="0096121B" w:rsidRPr="0098072F" w:rsidRDefault="002B0525" w:rsidP="0096121B">
            <w:pPr>
              <w:rPr>
                <w:rFonts w:ascii="Times New Roman" w:hAnsi="Times New Roman" w:cs="Times New Roman"/>
                <w:sz w:val="28"/>
                <w:szCs w:val="28"/>
              </w:rPr>
            </w:pPr>
            <w:r w:rsidRPr="0098072F">
              <w:rPr>
                <w:rFonts w:ascii="Times New Roman" w:hAnsi="Times New Roman" w:cs="Times New Roman"/>
                <w:sz w:val="28"/>
                <w:szCs w:val="28"/>
              </w:rPr>
              <w:t xml:space="preserve">Appellant’s </w:t>
            </w:r>
            <w:r w:rsidR="0096121B" w:rsidRPr="0098072F">
              <w:rPr>
                <w:rFonts w:ascii="Times New Roman" w:hAnsi="Times New Roman" w:cs="Times New Roman"/>
                <w:sz w:val="28"/>
                <w:szCs w:val="28"/>
              </w:rPr>
              <w:t>Name</w:t>
            </w:r>
          </w:p>
          <w:p w14:paraId="72E8E8C6" w14:textId="77777777" w:rsidR="0096121B" w:rsidRPr="0098072F" w:rsidRDefault="0096121B" w:rsidP="0096121B">
            <w:pPr>
              <w:rPr>
                <w:rFonts w:ascii="Times New Roman" w:hAnsi="Times New Roman" w:cs="Times New Roman"/>
                <w:sz w:val="28"/>
                <w:szCs w:val="28"/>
              </w:rPr>
            </w:pPr>
            <w:r w:rsidRPr="0098072F">
              <w:rPr>
                <w:rFonts w:ascii="Times New Roman" w:hAnsi="Times New Roman" w:cs="Times New Roman"/>
                <w:sz w:val="28"/>
                <w:szCs w:val="28"/>
              </w:rPr>
              <w:t>Address</w:t>
            </w:r>
          </w:p>
          <w:p w14:paraId="3A900184" w14:textId="77777777" w:rsidR="0096121B" w:rsidRPr="0098072F" w:rsidRDefault="0096121B" w:rsidP="0096121B">
            <w:pPr>
              <w:rPr>
                <w:rFonts w:ascii="Times New Roman" w:hAnsi="Times New Roman" w:cs="Times New Roman"/>
                <w:sz w:val="28"/>
                <w:szCs w:val="28"/>
              </w:rPr>
            </w:pPr>
            <w:r w:rsidRPr="0098072F">
              <w:rPr>
                <w:rFonts w:ascii="Times New Roman" w:hAnsi="Times New Roman" w:cs="Times New Roman"/>
                <w:sz w:val="28"/>
                <w:szCs w:val="28"/>
              </w:rPr>
              <w:t>Phone number</w:t>
            </w:r>
          </w:p>
          <w:p w14:paraId="0F8F27C6" w14:textId="77777777" w:rsidR="0096121B" w:rsidRPr="0098072F" w:rsidRDefault="0096121B" w:rsidP="0096121B">
            <w:pPr>
              <w:rPr>
                <w:rFonts w:ascii="Times New Roman" w:hAnsi="Times New Roman" w:cs="Times New Roman"/>
                <w:sz w:val="28"/>
                <w:szCs w:val="28"/>
              </w:rPr>
            </w:pPr>
          </w:p>
          <w:p w14:paraId="46918982" w14:textId="77777777" w:rsidR="0096121B" w:rsidRPr="0098072F" w:rsidRDefault="0096121B" w:rsidP="0096121B">
            <w:pPr>
              <w:rPr>
                <w:rFonts w:ascii="Times New Roman" w:hAnsi="Times New Roman" w:cs="Times New Roman"/>
                <w:sz w:val="28"/>
                <w:szCs w:val="28"/>
              </w:rPr>
            </w:pPr>
          </w:p>
          <w:p w14:paraId="5A3B2E53" w14:textId="724B0C7B" w:rsidR="0096121B" w:rsidRPr="0098072F" w:rsidRDefault="0098522D" w:rsidP="0096121B">
            <w:pPr>
              <w:rPr>
                <w:rFonts w:ascii="Times New Roman" w:hAnsi="Times New Roman" w:cs="Times New Roman"/>
                <w:sz w:val="28"/>
                <w:szCs w:val="28"/>
              </w:rPr>
            </w:pPr>
            <w:r w:rsidRPr="0098072F">
              <w:rPr>
                <w:rFonts w:ascii="Times New Roman" w:hAnsi="Times New Roman" w:cs="Times New Roman"/>
                <w:sz w:val="28"/>
                <w:szCs w:val="28"/>
              </w:rPr>
              <w:t>Appellant</w:t>
            </w:r>
            <w:r w:rsidR="0062392F" w:rsidRPr="0098072F">
              <w:rPr>
                <w:rFonts w:ascii="Times New Roman" w:hAnsi="Times New Roman" w:cs="Times New Roman"/>
                <w:sz w:val="28"/>
                <w:szCs w:val="28"/>
              </w:rPr>
              <w:t>]</w:t>
            </w:r>
          </w:p>
        </w:tc>
      </w:tr>
    </w:tbl>
    <w:p w14:paraId="32CA2C0C" w14:textId="77777777" w:rsidR="0096121B" w:rsidRPr="0098072F" w:rsidRDefault="0096121B" w:rsidP="0096121B">
      <w:pPr>
        <w:rPr>
          <w:rFonts w:ascii="Times New Roman" w:hAnsi="Times New Roman" w:cs="Times New Roman"/>
          <w:sz w:val="28"/>
          <w:szCs w:val="28"/>
        </w:rPr>
      </w:pPr>
    </w:p>
    <w:p w14:paraId="32C7DCE5" w14:textId="77777777" w:rsidR="0098522D" w:rsidRPr="0098072F" w:rsidRDefault="0098522D">
      <w:pPr>
        <w:rPr>
          <w:rFonts w:ascii="Times New Roman" w:hAnsi="Times New Roman" w:cs="Times New Roman"/>
          <w:sz w:val="28"/>
          <w:szCs w:val="28"/>
        </w:rPr>
      </w:pPr>
    </w:p>
    <w:p w14:paraId="5AAF9818" w14:textId="77777777" w:rsidR="0098522D" w:rsidRPr="0098072F" w:rsidRDefault="0098522D">
      <w:pPr>
        <w:rPr>
          <w:rFonts w:ascii="Times New Roman" w:hAnsi="Times New Roman" w:cs="Times New Roman"/>
          <w:sz w:val="28"/>
          <w:szCs w:val="28"/>
        </w:rPr>
        <w:sectPr w:rsidR="0098522D" w:rsidRPr="0098072F" w:rsidSect="0098522D">
          <w:footerReference w:type="default" r:id="rId7"/>
          <w:footerReference w:type="first" r:id="rId8"/>
          <w:pgSz w:w="12240" w:h="15840"/>
          <w:pgMar w:top="1440" w:right="1440" w:bottom="1440" w:left="1440" w:header="720" w:footer="720" w:gutter="0"/>
          <w:pgNumType w:fmt="lowerRoman" w:start="1"/>
          <w:cols w:space="720"/>
          <w:titlePg/>
          <w:docGrid w:linePitch="360"/>
        </w:sectPr>
      </w:pPr>
    </w:p>
    <w:p w14:paraId="667A1855" w14:textId="77777777" w:rsidR="0096121B" w:rsidRPr="0098072F" w:rsidRDefault="0096121B" w:rsidP="0096121B">
      <w:pPr>
        <w:jc w:val="center"/>
        <w:rPr>
          <w:rFonts w:ascii="Times New Roman" w:hAnsi="Times New Roman" w:cs="Times New Roman"/>
          <w:b/>
          <w:bCs/>
          <w:sz w:val="28"/>
          <w:szCs w:val="28"/>
        </w:rPr>
      </w:pPr>
      <w:r w:rsidRPr="0098072F">
        <w:rPr>
          <w:rFonts w:ascii="Times New Roman" w:hAnsi="Times New Roman" w:cs="Times New Roman"/>
          <w:b/>
          <w:bCs/>
          <w:sz w:val="28"/>
          <w:szCs w:val="28"/>
        </w:rPr>
        <w:lastRenderedPageBreak/>
        <w:t>TABLE OF CONTENTS</w:t>
      </w:r>
    </w:p>
    <w:p w14:paraId="7828D6CE" w14:textId="77777777" w:rsidR="0096121B" w:rsidRPr="0098072F" w:rsidRDefault="0096121B" w:rsidP="0096121B">
      <w:pPr>
        <w:rPr>
          <w:rFonts w:ascii="Times New Roman" w:hAnsi="Times New Roman" w:cs="Times New Roman"/>
          <w:sz w:val="28"/>
          <w:szCs w:val="28"/>
        </w:rPr>
      </w:pPr>
    </w:p>
    <w:p w14:paraId="7504680A" w14:textId="330DB3B2" w:rsidR="0096121B" w:rsidRPr="0098072F" w:rsidRDefault="0096121B" w:rsidP="0096121B">
      <w:pPr>
        <w:rPr>
          <w:rFonts w:ascii="Times New Roman" w:hAnsi="Times New Roman" w:cs="Times New Roman"/>
          <w:sz w:val="28"/>
          <w:szCs w:val="28"/>
        </w:rPr>
      </w:pPr>
      <w:r w:rsidRPr="0098072F">
        <w:rPr>
          <w:rFonts w:ascii="Times New Roman" w:hAnsi="Times New Roman" w:cs="Times New Roman"/>
          <w:sz w:val="28"/>
          <w:szCs w:val="28"/>
        </w:rPr>
        <w:t>Table of Contents</w:t>
      </w:r>
      <w:r w:rsidR="00CB7730" w:rsidRPr="0098072F">
        <w:rPr>
          <w:rFonts w:ascii="Times New Roman" w:hAnsi="Times New Roman" w:cs="Times New Roman"/>
          <w:sz w:val="28"/>
          <w:szCs w:val="28"/>
        </w:rPr>
        <w:t>……………………………….. i</w:t>
      </w:r>
    </w:p>
    <w:p w14:paraId="2E467E34" w14:textId="77777777" w:rsidR="0096121B" w:rsidRPr="0098072F" w:rsidRDefault="0096121B" w:rsidP="0096121B">
      <w:pPr>
        <w:rPr>
          <w:rFonts w:ascii="Times New Roman" w:hAnsi="Times New Roman" w:cs="Times New Roman"/>
          <w:sz w:val="28"/>
          <w:szCs w:val="28"/>
        </w:rPr>
      </w:pPr>
    </w:p>
    <w:p w14:paraId="45184ECE" w14:textId="3253CCB7" w:rsidR="0096121B" w:rsidRPr="0098072F" w:rsidRDefault="0096121B" w:rsidP="0096121B">
      <w:pPr>
        <w:rPr>
          <w:rFonts w:ascii="Times New Roman" w:hAnsi="Times New Roman" w:cs="Times New Roman"/>
          <w:sz w:val="28"/>
          <w:szCs w:val="28"/>
        </w:rPr>
      </w:pPr>
      <w:r w:rsidRPr="0098072F">
        <w:rPr>
          <w:rFonts w:ascii="Times New Roman" w:hAnsi="Times New Roman" w:cs="Times New Roman"/>
          <w:sz w:val="28"/>
          <w:szCs w:val="28"/>
        </w:rPr>
        <w:t>Table of Authorities</w:t>
      </w:r>
      <w:r w:rsidR="00CB7730" w:rsidRPr="0098072F">
        <w:rPr>
          <w:rFonts w:ascii="Times New Roman" w:hAnsi="Times New Roman" w:cs="Times New Roman"/>
          <w:sz w:val="28"/>
          <w:szCs w:val="28"/>
        </w:rPr>
        <w:t>………………</w:t>
      </w:r>
      <w:r w:rsidR="0098522D" w:rsidRPr="0098072F">
        <w:rPr>
          <w:rFonts w:ascii="Times New Roman" w:hAnsi="Times New Roman" w:cs="Times New Roman"/>
          <w:sz w:val="28"/>
          <w:szCs w:val="28"/>
        </w:rPr>
        <w:t>.</w:t>
      </w:r>
      <w:r w:rsidR="00CB7730" w:rsidRPr="0098072F">
        <w:rPr>
          <w:rFonts w:ascii="Times New Roman" w:hAnsi="Times New Roman" w:cs="Times New Roman"/>
          <w:sz w:val="28"/>
          <w:szCs w:val="28"/>
        </w:rPr>
        <w:t>…………….. [Enter page number]</w:t>
      </w:r>
    </w:p>
    <w:p w14:paraId="35AC1500" w14:textId="77777777" w:rsidR="0096121B" w:rsidRPr="0098072F" w:rsidRDefault="0096121B" w:rsidP="0096121B">
      <w:pPr>
        <w:rPr>
          <w:rFonts w:ascii="Times New Roman" w:hAnsi="Times New Roman" w:cs="Times New Roman"/>
          <w:sz w:val="28"/>
          <w:szCs w:val="28"/>
        </w:rPr>
      </w:pPr>
    </w:p>
    <w:p w14:paraId="50940263" w14:textId="07EE6E46" w:rsidR="0096121B" w:rsidRPr="0098072F" w:rsidRDefault="0096121B" w:rsidP="0096121B">
      <w:pPr>
        <w:rPr>
          <w:rFonts w:ascii="Times New Roman" w:hAnsi="Times New Roman" w:cs="Times New Roman"/>
          <w:sz w:val="28"/>
          <w:szCs w:val="28"/>
        </w:rPr>
      </w:pPr>
      <w:r w:rsidRPr="0098072F">
        <w:rPr>
          <w:rFonts w:ascii="Times New Roman" w:hAnsi="Times New Roman" w:cs="Times New Roman"/>
          <w:sz w:val="28"/>
          <w:szCs w:val="28"/>
        </w:rPr>
        <w:t>Assignments of Error</w:t>
      </w:r>
      <w:r w:rsidR="00CB7730" w:rsidRPr="0098072F">
        <w:rPr>
          <w:rFonts w:ascii="Times New Roman" w:hAnsi="Times New Roman" w:cs="Times New Roman"/>
          <w:sz w:val="28"/>
          <w:szCs w:val="28"/>
        </w:rPr>
        <w:t>…………………………… 1</w:t>
      </w:r>
    </w:p>
    <w:p w14:paraId="672F532F" w14:textId="77777777" w:rsidR="0096121B" w:rsidRPr="0098072F" w:rsidRDefault="0096121B" w:rsidP="0096121B">
      <w:pPr>
        <w:rPr>
          <w:rFonts w:ascii="Times New Roman" w:hAnsi="Times New Roman" w:cs="Times New Roman"/>
          <w:sz w:val="28"/>
          <w:szCs w:val="28"/>
        </w:rPr>
      </w:pPr>
    </w:p>
    <w:p w14:paraId="2C3C4BBA" w14:textId="5F2CF18A" w:rsidR="0096121B" w:rsidRPr="0098072F" w:rsidRDefault="0096121B" w:rsidP="0096121B">
      <w:pPr>
        <w:rPr>
          <w:rFonts w:ascii="Times New Roman" w:hAnsi="Times New Roman" w:cs="Times New Roman"/>
          <w:sz w:val="28"/>
          <w:szCs w:val="28"/>
        </w:rPr>
      </w:pPr>
      <w:r w:rsidRPr="0098072F">
        <w:rPr>
          <w:rFonts w:ascii="Times New Roman" w:hAnsi="Times New Roman" w:cs="Times New Roman"/>
          <w:sz w:val="28"/>
          <w:szCs w:val="28"/>
        </w:rPr>
        <w:t>Argument</w:t>
      </w:r>
      <w:r w:rsidR="00BB58D1" w:rsidRPr="0098072F">
        <w:rPr>
          <w:rFonts w:ascii="Times New Roman" w:hAnsi="Times New Roman" w:cs="Times New Roman"/>
          <w:sz w:val="28"/>
          <w:szCs w:val="28"/>
        </w:rPr>
        <w:t xml:space="preserve"> and Law</w:t>
      </w:r>
      <w:r w:rsidR="00CB7730" w:rsidRPr="0098072F">
        <w:rPr>
          <w:rFonts w:ascii="Times New Roman" w:hAnsi="Times New Roman" w:cs="Times New Roman"/>
          <w:sz w:val="28"/>
          <w:szCs w:val="28"/>
        </w:rPr>
        <w:t>……………………</w:t>
      </w:r>
      <w:r w:rsidR="0098522D" w:rsidRPr="0098072F">
        <w:rPr>
          <w:rFonts w:ascii="Times New Roman" w:hAnsi="Times New Roman" w:cs="Times New Roman"/>
          <w:sz w:val="28"/>
          <w:szCs w:val="28"/>
        </w:rPr>
        <w:t>..</w:t>
      </w:r>
      <w:r w:rsidR="00CB7730" w:rsidRPr="0098072F">
        <w:rPr>
          <w:rFonts w:ascii="Times New Roman" w:hAnsi="Times New Roman" w:cs="Times New Roman"/>
          <w:sz w:val="28"/>
          <w:szCs w:val="28"/>
        </w:rPr>
        <w:t>……….. [Enter page number]</w:t>
      </w:r>
    </w:p>
    <w:p w14:paraId="0F9CFF24" w14:textId="77777777" w:rsidR="0096121B" w:rsidRPr="0098072F" w:rsidRDefault="0096121B" w:rsidP="0096121B">
      <w:pPr>
        <w:rPr>
          <w:rFonts w:ascii="Times New Roman" w:hAnsi="Times New Roman" w:cs="Times New Roman"/>
          <w:sz w:val="28"/>
          <w:szCs w:val="28"/>
        </w:rPr>
      </w:pPr>
    </w:p>
    <w:p w14:paraId="3F9FE70A" w14:textId="2688968A" w:rsidR="00CB7730" w:rsidRPr="0098072F" w:rsidRDefault="0096121B" w:rsidP="00CB7730">
      <w:pPr>
        <w:jc w:val="center"/>
        <w:rPr>
          <w:rFonts w:ascii="Times New Roman" w:hAnsi="Times New Roman" w:cs="Times New Roman"/>
          <w:sz w:val="28"/>
          <w:szCs w:val="28"/>
        </w:rPr>
      </w:pPr>
      <w:r w:rsidRPr="0098072F">
        <w:rPr>
          <w:rFonts w:ascii="Times New Roman" w:hAnsi="Times New Roman" w:cs="Times New Roman"/>
          <w:sz w:val="28"/>
          <w:szCs w:val="28"/>
        </w:rPr>
        <w:t>A</w:t>
      </w:r>
      <w:r w:rsidR="00CB7730" w:rsidRPr="0098072F">
        <w:rPr>
          <w:rFonts w:ascii="Times New Roman" w:hAnsi="Times New Roman" w:cs="Times New Roman"/>
          <w:sz w:val="28"/>
          <w:szCs w:val="28"/>
        </w:rPr>
        <w:t xml:space="preserve">ssignment of Error </w:t>
      </w:r>
      <w:r w:rsidRPr="0098072F">
        <w:rPr>
          <w:rFonts w:ascii="Times New Roman" w:hAnsi="Times New Roman" w:cs="Times New Roman"/>
          <w:sz w:val="28"/>
          <w:szCs w:val="28"/>
        </w:rPr>
        <w:t>I</w:t>
      </w:r>
    </w:p>
    <w:p w14:paraId="6D9C90DD" w14:textId="77777777" w:rsidR="00CB7730" w:rsidRPr="0098072F" w:rsidRDefault="00CB7730" w:rsidP="0096121B">
      <w:pPr>
        <w:rPr>
          <w:rFonts w:ascii="Times New Roman" w:hAnsi="Times New Roman" w:cs="Times New Roman"/>
          <w:sz w:val="28"/>
          <w:szCs w:val="28"/>
        </w:rPr>
      </w:pPr>
    </w:p>
    <w:p w14:paraId="0159DC36" w14:textId="53C2D9AA" w:rsidR="0096121B" w:rsidRPr="0098072F" w:rsidRDefault="00CB7730" w:rsidP="007A2821">
      <w:pPr>
        <w:rPr>
          <w:rFonts w:ascii="Times New Roman" w:hAnsi="Times New Roman" w:cs="Times New Roman"/>
          <w:sz w:val="28"/>
          <w:szCs w:val="28"/>
        </w:rPr>
      </w:pPr>
      <w:r w:rsidRPr="0098072F">
        <w:rPr>
          <w:rFonts w:ascii="Times New Roman" w:hAnsi="Times New Roman" w:cs="Times New Roman"/>
          <w:sz w:val="28"/>
          <w:szCs w:val="28"/>
        </w:rPr>
        <w:t>[Type the first Assignment of Error here</w:t>
      </w:r>
      <w:r w:rsidR="0096121B" w:rsidRPr="0098072F">
        <w:rPr>
          <w:rFonts w:ascii="Times New Roman" w:hAnsi="Times New Roman" w:cs="Times New Roman"/>
          <w:sz w:val="28"/>
          <w:szCs w:val="28"/>
        </w:rPr>
        <w:t>.</w:t>
      </w:r>
      <w:r w:rsidRPr="0098072F">
        <w:rPr>
          <w:rFonts w:ascii="Times New Roman" w:hAnsi="Times New Roman" w:cs="Times New Roman"/>
          <w:sz w:val="28"/>
          <w:szCs w:val="28"/>
        </w:rPr>
        <w:t xml:space="preserve">  Repeat if more than one Assignment of Error.]</w:t>
      </w:r>
      <w:r w:rsidR="0096121B" w:rsidRPr="0098072F">
        <w:rPr>
          <w:rFonts w:ascii="Times New Roman" w:hAnsi="Times New Roman" w:cs="Times New Roman"/>
          <w:sz w:val="28"/>
          <w:szCs w:val="28"/>
        </w:rPr>
        <w:t xml:space="preserve"> </w:t>
      </w:r>
    </w:p>
    <w:p w14:paraId="1017DFCD" w14:textId="77777777" w:rsidR="007A2821" w:rsidRPr="0098072F" w:rsidRDefault="007A2821" w:rsidP="007A2821">
      <w:pPr>
        <w:rPr>
          <w:rFonts w:ascii="Times New Roman" w:hAnsi="Times New Roman" w:cs="Times New Roman"/>
          <w:sz w:val="28"/>
          <w:szCs w:val="28"/>
        </w:rPr>
      </w:pPr>
    </w:p>
    <w:p w14:paraId="6CC6B100" w14:textId="4D369DFE" w:rsidR="007A2821" w:rsidRPr="0098072F" w:rsidRDefault="007A2821" w:rsidP="0096121B">
      <w:pPr>
        <w:rPr>
          <w:rFonts w:ascii="Times New Roman" w:hAnsi="Times New Roman" w:cs="Times New Roman"/>
          <w:sz w:val="28"/>
          <w:szCs w:val="28"/>
        </w:rPr>
      </w:pPr>
      <w:r w:rsidRPr="0098072F">
        <w:rPr>
          <w:rFonts w:ascii="Times New Roman" w:hAnsi="Times New Roman" w:cs="Times New Roman"/>
          <w:sz w:val="28"/>
          <w:szCs w:val="28"/>
        </w:rPr>
        <w:t>Conclusion</w:t>
      </w:r>
      <w:r w:rsidR="00CB7730" w:rsidRPr="0098072F">
        <w:rPr>
          <w:rFonts w:ascii="Times New Roman" w:hAnsi="Times New Roman" w:cs="Times New Roman"/>
          <w:sz w:val="28"/>
          <w:szCs w:val="28"/>
        </w:rPr>
        <w:t>………………</w:t>
      </w:r>
      <w:r w:rsidR="0098522D" w:rsidRPr="0098072F">
        <w:rPr>
          <w:rFonts w:ascii="Times New Roman" w:hAnsi="Times New Roman" w:cs="Times New Roman"/>
          <w:sz w:val="28"/>
          <w:szCs w:val="28"/>
        </w:rPr>
        <w:t>.</w:t>
      </w:r>
      <w:r w:rsidR="00CB7730" w:rsidRPr="0098072F">
        <w:rPr>
          <w:rFonts w:ascii="Times New Roman" w:hAnsi="Times New Roman" w:cs="Times New Roman"/>
          <w:sz w:val="28"/>
          <w:szCs w:val="28"/>
        </w:rPr>
        <w:t>………………………. [Enter page number]</w:t>
      </w:r>
    </w:p>
    <w:p w14:paraId="72E70EC0" w14:textId="77777777" w:rsidR="007A2821" w:rsidRPr="0098072F" w:rsidRDefault="007A2821" w:rsidP="0096121B">
      <w:pPr>
        <w:rPr>
          <w:rFonts w:ascii="Times New Roman" w:hAnsi="Times New Roman" w:cs="Times New Roman"/>
          <w:sz w:val="28"/>
          <w:szCs w:val="28"/>
        </w:rPr>
      </w:pPr>
    </w:p>
    <w:p w14:paraId="6B6770DE" w14:textId="218660A8" w:rsidR="007A2821" w:rsidRPr="0098072F" w:rsidRDefault="007A2821" w:rsidP="0096121B">
      <w:pPr>
        <w:rPr>
          <w:rFonts w:ascii="Times New Roman" w:hAnsi="Times New Roman" w:cs="Times New Roman"/>
          <w:sz w:val="28"/>
          <w:szCs w:val="28"/>
        </w:rPr>
      </w:pPr>
      <w:r w:rsidRPr="0098072F">
        <w:rPr>
          <w:rFonts w:ascii="Times New Roman" w:hAnsi="Times New Roman" w:cs="Times New Roman"/>
          <w:sz w:val="28"/>
          <w:szCs w:val="28"/>
        </w:rPr>
        <w:t>Certificate of Service</w:t>
      </w:r>
      <w:r w:rsidR="00CB7730" w:rsidRPr="0098072F">
        <w:rPr>
          <w:rFonts w:ascii="Times New Roman" w:hAnsi="Times New Roman" w:cs="Times New Roman"/>
          <w:sz w:val="28"/>
          <w:szCs w:val="28"/>
        </w:rPr>
        <w:t>……</w:t>
      </w:r>
      <w:r w:rsidR="0098522D" w:rsidRPr="0098072F">
        <w:rPr>
          <w:rFonts w:ascii="Times New Roman" w:hAnsi="Times New Roman" w:cs="Times New Roman"/>
          <w:sz w:val="28"/>
          <w:szCs w:val="28"/>
        </w:rPr>
        <w:t>.</w:t>
      </w:r>
      <w:r w:rsidR="00CB7730" w:rsidRPr="0098072F">
        <w:rPr>
          <w:rFonts w:ascii="Times New Roman" w:hAnsi="Times New Roman" w:cs="Times New Roman"/>
          <w:sz w:val="28"/>
          <w:szCs w:val="28"/>
        </w:rPr>
        <w:t>………………………. [Enter page number]</w:t>
      </w:r>
    </w:p>
    <w:p w14:paraId="44229D4D" w14:textId="77777777" w:rsidR="004F7B18" w:rsidRPr="0098072F" w:rsidRDefault="004F7B18" w:rsidP="0096121B">
      <w:pPr>
        <w:rPr>
          <w:rFonts w:ascii="Times New Roman" w:hAnsi="Times New Roman" w:cs="Times New Roman"/>
          <w:sz w:val="28"/>
          <w:szCs w:val="28"/>
        </w:rPr>
      </w:pPr>
    </w:p>
    <w:p w14:paraId="5BA137BA" w14:textId="4AE6C8D8" w:rsidR="004F7B18" w:rsidRPr="0098072F" w:rsidRDefault="004F7B18" w:rsidP="004F7B18">
      <w:pPr>
        <w:rPr>
          <w:rFonts w:ascii="Times New Roman" w:hAnsi="Times New Roman" w:cs="Times New Roman"/>
          <w:sz w:val="28"/>
          <w:szCs w:val="28"/>
        </w:rPr>
      </w:pPr>
      <w:r w:rsidRPr="0098072F">
        <w:rPr>
          <w:rFonts w:ascii="Times New Roman" w:hAnsi="Times New Roman" w:cs="Times New Roman"/>
          <w:sz w:val="28"/>
          <w:szCs w:val="28"/>
        </w:rPr>
        <w:t>Certificate of Compliance…</w:t>
      </w:r>
      <w:r w:rsidR="00B15DC2" w:rsidRPr="0098072F">
        <w:rPr>
          <w:rFonts w:ascii="Times New Roman" w:hAnsi="Times New Roman" w:cs="Times New Roman"/>
          <w:sz w:val="28"/>
          <w:szCs w:val="28"/>
        </w:rPr>
        <w:t>..</w:t>
      </w:r>
      <w:r w:rsidRPr="0098072F">
        <w:rPr>
          <w:rFonts w:ascii="Times New Roman" w:hAnsi="Times New Roman" w:cs="Times New Roman"/>
          <w:sz w:val="28"/>
          <w:szCs w:val="28"/>
        </w:rPr>
        <w:t>……………………. [Enter page number]</w:t>
      </w:r>
    </w:p>
    <w:p w14:paraId="41EA1812" w14:textId="77777777" w:rsidR="004F7B18" w:rsidRPr="0098072F" w:rsidRDefault="004F7B18" w:rsidP="0096121B">
      <w:pPr>
        <w:rPr>
          <w:rFonts w:ascii="Times New Roman" w:hAnsi="Times New Roman" w:cs="Times New Roman"/>
          <w:sz w:val="28"/>
          <w:szCs w:val="28"/>
        </w:rPr>
      </w:pPr>
    </w:p>
    <w:p w14:paraId="5D06A83B" w14:textId="77777777" w:rsidR="000C4EBC" w:rsidRPr="000C4EBC" w:rsidRDefault="000C4EBC" w:rsidP="000C4EBC">
      <w:pPr>
        <w:rPr>
          <w:rFonts w:ascii="Times New Roman" w:hAnsi="Times New Roman" w:cs="Times New Roman"/>
          <w:sz w:val="28"/>
          <w:szCs w:val="28"/>
        </w:rPr>
      </w:pPr>
      <w:r w:rsidRPr="000C4EBC">
        <w:rPr>
          <w:rFonts w:ascii="Times New Roman" w:hAnsi="Times New Roman" w:cs="Times New Roman"/>
          <w:sz w:val="28"/>
          <w:szCs w:val="28"/>
        </w:rPr>
        <w:t>Appendix</w:t>
      </w:r>
    </w:p>
    <w:p w14:paraId="6370B72C" w14:textId="77777777" w:rsidR="000C4EBC" w:rsidRPr="000C4EBC" w:rsidRDefault="000C4EBC" w:rsidP="000C4EBC">
      <w:pPr>
        <w:rPr>
          <w:rFonts w:ascii="Times New Roman" w:hAnsi="Times New Roman" w:cs="Times New Roman"/>
          <w:sz w:val="28"/>
          <w:szCs w:val="28"/>
        </w:rPr>
      </w:pPr>
    </w:p>
    <w:p w14:paraId="763007B8" w14:textId="77777777" w:rsidR="000C4EBC" w:rsidRPr="000C4EBC" w:rsidRDefault="000C4EBC" w:rsidP="000C4EBC">
      <w:pPr>
        <w:rPr>
          <w:rFonts w:ascii="Times New Roman" w:hAnsi="Times New Roman" w:cs="Times New Roman"/>
          <w:sz w:val="28"/>
          <w:szCs w:val="28"/>
        </w:rPr>
      </w:pPr>
      <w:r w:rsidRPr="000C4EBC">
        <w:rPr>
          <w:rFonts w:ascii="Times New Roman" w:hAnsi="Times New Roman" w:cs="Times New Roman"/>
          <w:sz w:val="28"/>
          <w:szCs w:val="28"/>
        </w:rPr>
        <w:t>[List items included in appendix and the page number where they appear in the appendix, for example:</w:t>
      </w:r>
    </w:p>
    <w:p w14:paraId="2BA51DE6" w14:textId="77777777" w:rsidR="000C4EBC" w:rsidRPr="000C4EBC" w:rsidRDefault="000C4EBC" w:rsidP="000C4EBC">
      <w:pPr>
        <w:rPr>
          <w:rFonts w:ascii="Times New Roman" w:hAnsi="Times New Roman" w:cs="Times New Roman"/>
          <w:sz w:val="28"/>
          <w:szCs w:val="28"/>
        </w:rPr>
      </w:pPr>
    </w:p>
    <w:p w14:paraId="7878C45D" w14:textId="77777777" w:rsidR="000C4EBC" w:rsidRPr="000C4EBC" w:rsidRDefault="000C4EBC" w:rsidP="000C4EBC">
      <w:pPr>
        <w:rPr>
          <w:rFonts w:ascii="Times New Roman" w:hAnsi="Times New Roman" w:cs="Times New Roman"/>
          <w:sz w:val="28"/>
          <w:szCs w:val="28"/>
        </w:rPr>
      </w:pPr>
      <w:r w:rsidRPr="000C4EBC">
        <w:rPr>
          <w:rFonts w:ascii="Times New Roman" w:hAnsi="Times New Roman" w:cs="Times New Roman"/>
          <w:sz w:val="28"/>
          <w:szCs w:val="28"/>
        </w:rPr>
        <w:t>Order appealed……………………………………… 1]</w:t>
      </w:r>
    </w:p>
    <w:p w14:paraId="1C25E335" w14:textId="77777777" w:rsidR="007A2821" w:rsidRPr="0098072F" w:rsidRDefault="007A2821" w:rsidP="0096121B">
      <w:pPr>
        <w:rPr>
          <w:rFonts w:ascii="Times New Roman" w:hAnsi="Times New Roman" w:cs="Times New Roman"/>
          <w:sz w:val="28"/>
          <w:szCs w:val="28"/>
        </w:rPr>
      </w:pPr>
    </w:p>
    <w:p w14:paraId="71ACE2B9" w14:textId="1082CA6C" w:rsidR="007A2821" w:rsidRPr="0098072F" w:rsidRDefault="007A2821">
      <w:pPr>
        <w:rPr>
          <w:rFonts w:ascii="Times New Roman" w:hAnsi="Times New Roman" w:cs="Times New Roman"/>
          <w:sz w:val="28"/>
          <w:szCs w:val="28"/>
        </w:rPr>
      </w:pPr>
      <w:r w:rsidRPr="0098072F">
        <w:rPr>
          <w:rFonts w:ascii="Times New Roman" w:hAnsi="Times New Roman" w:cs="Times New Roman"/>
          <w:sz w:val="28"/>
          <w:szCs w:val="28"/>
        </w:rPr>
        <w:br w:type="page"/>
      </w:r>
    </w:p>
    <w:p w14:paraId="2723B400" w14:textId="77777777" w:rsidR="007A2821" w:rsidRPr="0098072F" w:rsidRDefault="007A2821" w:rsidP="007A2821">
      <w:pPr>
        <w:jc w:val="center"/>
        <w:rPr>
          <w:rFonts w:ascii="Times New Roman" w:hAnsi="Times New Roman" w:cs="Times New Roman"/>
          <w:b/>
          <w:bCs/>
          <w:sz w:val="28"/>
          <w:szCs w:val="28"/>
        </w:rPr>
      </w:pPr>
      <w:r w:rsidRPr="0098072F">
        <w:rPr>
          <w:rFonts w:ascii="Times New Roman" w:hAnsi="Times New Roman" w:cs="Times New Roman"/>
          <w:b/>
          <w:bCs/>
          <w:sz w:val="28"/>
          <w:szCs w:val="28"/>
        </w:rPr>
        <w:lastRenderedPageBreak/>
        <w:t>TABLE OF AUTHORITIES</w:t>
      </w:r>
    </w:p>
    <w:p w14:paraId="4B7D7C62" w14:textId="77777777" w:rsidR="007A2821" w:rsidRPr="0098072F" w:rsidRDefault="007A2821" w:rsidP="007A2821">
      <w:pPr>
        <w:rPr>
          <w:rFonts w:ascii="Times New Roman" w:hAnsi="Times New Roman" w:cs="Times New Roman"/>
          <w:sz w:val="28"/>
          <w:szCs w:val="28"/>
        </w:rPr>
      </w:pPr>
    </w:p>
    <w:p w14:paraId="1FBD1D53" w14:textId="7478706A" w:rsidR="007A2821" w:rsidRPr="0098072F" w:rsidRDefault="007A2821" w:rsidP="007A2821">
      <w:pPr>
        <w:rPr>
          <w:rFonts w:ascii="Times New Roman" w:hAnsi="Times New Roman" w:cs="Times New Roman"/>
          <w:b/>
          <w:bCs/>
          <w:sz w:val="28"/>
          <w:szCs w:val="28"/>
        </w:rPr>
      </w:pPr>
      <w:r w:rsidRPr="0098072F">
        <w:rPr>
          <w:rFonts w:ascii="Times New Roman" w:hAnsi="Times New Roman" w:cs="Times New Roman"/>
          <w:b/>
          <w:bCs/>
          <w:sz w:val="28"/>
          <w:szCs w:val="28"/>
        </w:rPr>
        <w:t>Cases</w:t>
      </w:r>
    </w:p>
    <w:p w14:paraId="7692B839" w14:textId="77777777" w:rsidR="007A2821" w:rsidRPr="0098072F" w:rsidRDefault="007A2821" w:rsidP="007A2821">
      <w:pPr>
        <w:rPr>
          <w:rFonts w:ascii="Times New Roman" w:hAnsi="Times New Roman" w:cs="Times New Roman"/>
          <w:sz w:val="28"/>
          <w:szCs w:val="28"/>
        </w:rPr>
      </w:pPr>
    </w:p>
    <w:p w14:paraId="351AAAE8" w14:textId="25050832" w:rsidR="007A2821" w:rsidRPr="0098072F" w:rsidRDefault="00CB7730" w:rsidP="007A2821">
      <w:pPr>
        <w:rPr>
          <w:rFonts w:ascii="Times New Roman" w:hAnsi="Times New Roman" w:cs="Times New Roman"/>
          <w:sz w:val="28"/>
          <w:szCs w:val="28"/>
        </w:rPr>
      </w:pPr>
      <w:r w:rsidRPr="0098072F">
        <w:rPr>
          <w:rFonts w:ascii="Times New Roman" w:hAnsi="Times New Roman" w:cs="Times New Roman"/>
          <w:sz w:val="28"/>
          <w:szCs w:val="28"/>
        </w:rPr>
        <w:t>[List all cases cited in brief]………………………. [Enter page number]</w:t>
      </w:r>
    </w:p>
    <w:p w14:paraId="55B1EB9A" w14:textId="77777777" w:rsidR="007A2821" w:rsidRPr="0098072F" w:rsidRDefault="007A2821" w:rsidP="007A2821">
      <w:pPr>
        <w:rPr>
          <w:rFonts w:ascii="Times New Roman" w:hAnsi="Times New Roman" w:cs="Times New Roman"/>
          <w:sz w:val="28"/>
          <w:szCs w:val="28"/>
        </w:rPr>
      </w:pPr>
    </w:p>
    <w:p w14:paraId="78B73B9C" w14:textId="77777777" w:rsidR="009D15FA" w:rsidRPr="0098072F" w:rsidRDefault="00A46FC5" w:rsidP="007A2821">
      <w:pPr>
        <w:rPr>
          <w:rFonts w:ascii="Times New Roman" w:hAnsi="Times New Roman" w:cs="Times New Roman"/>
          <w:sz w:val="28"/>
          <w:szCs w:val="28"/>
        </w:rPr>
      </w:pPr>
      <w:r w:rsidRPr="0098072F">
        <w:rPr>
          <w:rFonts w:ascii="Times New Roman" w:hAnsi="Times New Roman" w:cs="Times New Roman"/>
          <w:sz w:val="28"/>
          <w:szCs w:val="28"/>
        </w:rPr>
        <w:t>[Example:</w:t>
      </w:r>
    </w:p>
    <w:p w14:paraId="7F8D5AE6" w14:textId="5140AD49" w:rsidR="00A46FC5" w:rsidRPr="0098072F" w:rsidRDefault="00A46FC5" w:rsidP="007A2821">
      <w:pPr>
        <w:rPr>
          <w:rFonts w:ascii="Times New Roman" w:hAnsi="Times New Roman" w:cs="Times New Roman"/>
          <w:sz w:val="28"/>
          <w:szCs w:val="28"/>
        </w:rPr>
      </w:pPr>
      <w:r w:rsidRPr="0098072F">
        <w:rPr>
          <w:rFonts w:ascii="Times New Roman" w:hAnsi="Times New Roman" w:cs="Times New Roman"/>
          <w:i/>
          <w:iCs/>
          <w:sz w:val="28"/>
          <w:szCs w:val="28"/>
        </w:rPr>
        <w:t>State v. Smith</w:t>
      </w:r>
      <w:r w:rsidR="009D15FA" w:rsidRPr="0098072F">
        <w:rPr>
          <w:rFonts w:ascii="Times New Roman" w:hAnsi="Times New Roman" w:cs="Times New Roman"/>
          <w:sz w:val="28"/>
          <w:szCs w:val="28"/>
        </w:rPr>
        <w:t>, 130 Ohio St.3d 12, 2008-Ohio-2343……….. 5</w:t>
      </w:r>
      <w:r w:rsidR="00FA0203" w:rsidRPr="0098072F">
        <w:rPr>
          <w:rFonts w:ascii="Times New Roman" w:hAnsi="Times New Roman" w:cs="Times New Roman"/>
          <w:sz w:val="28"/>
          <w:szCs w:val="28"/>
        </w:rPr>
        <w:t>]</w:t>
      </w:r>
    </w:p>
    <w:p w14:paraId="060BE9B4" w14:textId="77777777" w:rsidR="00E75955" w:rsidRPr="0098072F" w:rsidRDefault="00E75955" w:rsidP="007A2821">
      <w:pPr>
        <w:rPr>
          <w:rFonts w:ascii="Times New Roman" w:hAnsi="Times New Roman" w:cs="Times New Roman"/>
          <w:sz w:val="28"/>
          <w:szCs w:val="28"/>
        </w:rPr>
      </w:pPr>
    </w:p>
    <w:p w14:paraId="43601AA9" w14:textId="77777777" w:rsidR="007A2821" w:rsidRPr="0098072F" w:rsidRDefault="007A2821" w:rsidP="007A2821">
      <w:pPr>
        <w:rPr>
          <w:rFonts w:ascii="Times New Roman" w:hAnsi="Times New Roman" w:cs="Times New Roman"/>
          <w:sz w:val="28"/>
          <w:szCs w:val="28"/>
        </w:rPr>
      </w:pPr>
    </w:p>
    <w:p w14:paraId="7800681B" w14:textId="77777777" w:rsidR="007A2821" w:rsidRPr="0098072F" w:rsidRDefault="007A2821" w:rsidP="007A2821">
      <w:pPr>
        <w:rPr>
          <w:rFonts w:ascii="Times New Roman" w:hAnsi="Times New Roman" w:cs="Times New Roman"/>
          <w:b/>
          <w:bCs/>
          <w:sz w:val="28"/>
          <w:szCs w:val="28"/>
        </w:rPr>
      </w:pPr>
      <w:r w:rsidRPr="0098072F">
        <w:rPr>
          <w:rFonts w:ascii="Times New Roman" w:hAnsi="Times New Roman" w:cs="Times New Roman"/>
          <w:b/>
          <w:bCs/>
          <w:sz w:val="28"/>
          <w:szCs w:val="28"/>
        </w:rPr>
        <w:t>Statutes</w:t>
      </w:r>
    </w:p>
    <w:p w14:paraId="232468BA" w14:textId="77777777" w:rsidR="007A2821" w:rsidRPr="0098072F" w:rsidRDefault="007A2821" w:rsidP="007A2821">
      <w:pPr>
        <w:rPr>
          <w:rFonts w:ascii="Times New Roman" w:hAnsi="Times New Roman" w:cs="Times New Roman"/>
          <w:sz w:val="28"/>
          <w:szCs w:val="28"/>
        </w:rPr>
      </w:pPr>
    </w:p>
    <w:p w14:paraId="2B249BF2" w14:textId="10FC2CB3" w:rsidR="00CB7730" w:rsidRPr="0098072F" w:rsidRDefault="00CB7730" w:rsidP="00CB7730">
      <w:pPr>
        <w:rPr>
          <w:rFonts w:ascii="Times New Roman" w:hAnsi="Times New Roman" w:cs="Times New Roman"/>
          <w:sz w:val="28"/>
          <w:szCs w:val="28"/>
        </w:rPr>
      </w:pPr>
      <w:r w:rsidRPr="0098072F">
        <w:rPr>
          <w:rFonts w:ascii="Times New Roman" w:hAnsi="Times New Roman" w:cs="Times New Roman"/>
          <w:sz w:val="28"/>
          <w:szCs w:val="28"/>
        </w:rPr>
        <w:t>[List all statutes cited in brief]………</w:t>
      </w:r>
      <w:r w:rsidR="0098522D" w:rsidRPr="0098072F">
        <w:rPr>
          <w:rFonts w:ascii="Times New Roman" w:hAnsi="Times New Roman" w:cs="Times New Roman"/>
          <w:sz w:val="28"/>
          <w:szCs w:val="28"/>
        </w:rPr>
        <w:t>…</w:t>
      </w:r>
      <w:r w:rsidRPr="0098072F">
        <w:rPr>
          <w:rFonts w:ascii="Times New Roman" w:hAnsi="Times New Roman" w:cs="Times New Roman"/>
          <w:sz w:val="28"/>
          <w:szCs w:val="28"/>
        </w:rPr>
        <w:t>……</w:t>
      </w:r>
      <w:r w:rsidR="00BB58D1" w:rsidRPr="0098072F">
        <w:rPr>
          <w:rFonts w:ascii="Times New Roman" w:hAnsi="Times New Roman" w:cs="Times New Roman"/>
          <w:sz w:val="28"/>
          <w:szCs w:val="28"/>
        </w:rPr>
        <w:t>.</w:t>
      </w:r>
      <w:r w:rsidRPr="0098072F">
        <w:rPr>
          <w:rFonts w:ascii="Times New Roman" w:hAnsi="Times New Roman" w:cs="Times New Roman"/>
          <w:sz w:val="28"/>
          <w:szCs w:val="28"/>
        </w:rPr>
        <w:t>……. [Enter page number]</w:t>
      </w:r>
    </w:p>
    <w:p w14:paraId="3BB85F16" w14:textId="77777777" w:rsidR="00CB7730" w:rsidRPr="0098072F" w:rsidRDefault="00CB7730" w:rsidP="007A2821">
      <w:pPr>
        <w:rPr>
          <w:rFonts w:ascii="Times New Roman" w:hAnsi="Times New Roman" w:cs="Times New Roman"/>
          <w:sz w:val="28"/>
          <w:szCs w:val="28"/>
        </w:rPr>
      </w:pPr>
    </w:p>
    <w:p w14:paraId="49B2412D" w14:textId="77777777" w:rsidR="00FA0203" w:rsidRPr="0098072F" w:rsidRDefault="00FA0203" w:rsidP="00FA0203">
      <w:pPr>
        <w:rPr>
          <w:rFonts w:ascii="Times New Roman" w:hAnsi="Times New Roman" w:cs="Times New Roman"/>
          <w:sz w:val="28"/>
          <w:szCs w:val="28"/>
        </w:rPr>
      </w:pPr>
      <w:r w:rsidRPr="0098072F">
        <w:rPr>
          <w:rFonts w:ascii="Times New Roman" w:hAnsi="Times New Roman" w:cs="Times New Roman"/>
          <w:sz w:val="28"/>
          <w:szCs w:val="28"/>
        </w:rPr>
        <w:t>[Example:</w:t>
      </w:r>
    </w:p>
    <w:p w14:paraId="567B315D" w14:textId="09A427A9" w:rsidR="00FA0203" w:rsidRPr="0098072F" w:rsidRDefault="00FA0203" w:rsidP="00FA0203">
      <w:pPr>
        <w:rPr>
          <w:rFonts w:ascii="Times New Roman" w:hAnsi="Times New Roman" w:cs="Times New Roman"/>
          <w:sz w:val="28"/>
          <w:szCs w:val="28"/>
        </w:rPr>
      </w:pPr>
      <w:r w:rsidRPr="0098072F">
        <w:rPr>
          <w:rFonts w:ascii="Times New Roman" w:hAnsi="Times New Roman" w:cs="Times New Roman"/>
          <w:sz w:val="28"/>
          <w:szCs w:val="28"/>
        </w:rPr>
        <w:t>R.C. 2901.01 ……………………………………………….. 5]</w:t>
      </w:r>
    </w:p>
    <w:p w14:paraId="3D000903" w14:textId="77777777" w:rsidR="00E75955" w:rsidRPr="0098072F" w:rsidRDefault="00E75955" w:rsidP="00FA0203">
      <w:pPr>
        <w:rPr>
          <w:rFonts w:ascii="Times New Roman" w:hAnsi="Times New Roman" w:cs="Times New Roman"/>
          <w:sz w:val="28"/>
          <w:szCs w:val="28"/>
        </w:rPr>
      </w:pPr>
    </w:p>
    <w:p w14:paraId="2B6399FD" w14:textId="77777777" w:rsidR="007A2821" w:rsidRPr="0098072F" w:rsidRDefault="007A2821" w:rsidP="007A2821">
      <w:pPr>
        <w:rPr>
          <w:rFonts w:ascii="Times New Roman" w:hAnsi="Times New Roman" w:cs="Times New Roman"/>
          <w:sz w:val="28"/>
          <w:szCs w:val="28"/>
        </w:rPr>
      </w:pPr>
    </w:p>
    <w:p w14:paraId="7BEA0C7F" w14:textId="77777777" w:rsidR="007A2821" w:rsidRPr="0098072F" w:rsidRDefault="007A2821" w:rsidP="007A2821">
      <w:pPr>
        <w:rPr>
          <w:rFonts w:ascii="Times New Roman" w:hAnsi="Times New Roman" w:cs="Times New Roman"/>
          <w:b/>
          <w:bCs/>
          <w:sz w:val="28"/>
          <w:szCs w:val="28"/>
        </w:rPr>
      </w:pPr>
      <w:r w:rsidRPr="0098072F">
        <w:rPr>
          <w:rFonts w:ascii="Times New Roman" w:hAnsi="Times New Roman" w:cs="Times New Roman"/>
          <w:b/>
          <w:bCs/>
          <w:sz w:val="28"/>
          <w:szCs w:val="28"/>
        </w:rPr>
        <w:t>Rules</w:t>
      </w:r>
    </w:p>
    <w:p w14:paraId="43C625AA" w14:textId="77777777" w:rsidR="007A2821" w:rsidRPr="0098072F" w:rsidRDefault="007A2821" w:rsidP="007A2821">
      <w:pPr>
        <w:rPr>
          <w:rFonts w:ascii="Times New Roman" w:hAnsi="Times New Roman" w:cs="Times New Roman"/>
          <w:sz w:val="28"/>
          <w:szCs w:val="28"/>
        </w:rPr>
      </w:pPr>
    </w:p>
    <w:p w14:paraId="1C8C95DF" w14:textId="354B7BC3" w:rsidR="00BB58D1" w:rsidRPr="0098072F" w:rsidRDefault="00BB58D1" w:rsidP="00BB58D1">
      <w:pPr>
        <w:rPr>
          <w:rFonts w:ascii="Times New Roman" w:hAnsi="Times New Roman" w:cs="Times New Roman"/>
          <w:sz w:val="28"/>
          <w:szCs w:val="28"/>
        </w:rPr>
      </w:pPr>
      <w:r w:rsidRPr="0098072F">
        <w:rPr>
          <w:rFonts w:ascii="Times New Roman" w:hAnsi="Times New Roman" w:cs="Times New Roman"/>
          <w:sz w:val="28"/>
          <w:szCs w:val="28"/>
        </w:rPr>
        <w:t>[List all rules cited in brief]……………</w:t>
      </w:r>
      <w:r w:rsidR="0098522D" w:rsidRPr="0098072F">
        <w:rPr>
          <w:rFonts w:ascii="Times New Roman" w:hAnsi="Times New Roman" w:cs="Times New Roman"/>
          <w:sz w:val="28"/>
          <w:szCs w:val="28"/>
        </w:rPr>
        <w:t>.</w:t>
      </w:r>
      <w:r w:rsidRPr="0098072F">
        <w:rPr>
          <w:rFonts w:ascii="Times New Roman" w:hAnsi="Times New Roman" w:cs="Times New Roman"/>
          <w:sz w:val="28"/>
          <w:szCs w:val="28"/>
        </w:rPr>
        <w:t>…….……. [Enter page number]</w:t>
      </w:r>
    </w:p>
    <w:p w14:paraId="45F21479" w14:textId="77777777" w:rsidR="007A2821" w:rsidRPr="0098072F" w:rsidRDefault="007A2821" w:rsidP="007A2821">
      <w:pPr>
        <w:rPr>
          <w:rFonts w:ascii="Times New Roman" w:hAnsi="Times New Roman" w:cs="Times New Roman"/>
          <w:sz w:val="28"/>
          <w:szCs w:val="28"/>
        </w:rPr>
      </w:pPr>
    </w:p>
    <w:p w14:paraId="6C9D2333" w14:textId="77777777" w:rsidR="00E617E9" w:rsidRPr="0098072F" w:rsidRDefault="00E617E9" w:rsidP="00E617E9">
      <w:pPr>
        <w:rPr>
          <w:rFonts w:ascii="Times New Roman" w:hAnsi="Times New Roman" w:cs="Times New Roman"/>
          <w:sz w:val="28"/>
          <w:szCs w:val="28"/>
        </w:rPr>
      </w:pPr>
      <w:r w:rsidRPr="0098072F">
        <w:rPr>
          <w:rFonts w:ascii="Times New Roman" w:hAnsi="Times New Roman" w:cs="Times New Roman"/>
          <w:sz w:val="28"/>
          <w:szCs w:val="28"/>
        </w:rPr>
        <w:t>[Example:</w:t>
      </w:r>
    </w:p>
    <w:p w14:paraId="635C46BF" w14:textId="33A0D75A" w:rsidR="00E617E9" w:rsidRPr="0098072F" w:rsidRDefault="00E617E9" w:rsidP="00E617E9">
      <w:pPr>
        <w:rPr>
          <w:rFonts w:ascii="Times New Roman" w:hAnsi="Times New Roman" w:cs="Times New Roman"/>
          <w:sz w:val="28"/>
          <w:szCs w:val="28"/>
        </w:rPr>
      </w:pPr>
      <w:r w:rsidRPr="0098072F">
        <w:rPr>
          <w:rFonts w:ascii="Times New Roman" w:hAnsi="Times New Roman" w:cs="Times New Roman"/>
          <w:sz w:val="28"/>
          <w:szCs w:val="28"/>
        </w:rPr>
        <w:t>Crim.R. 29 ………………………………………………….. 5]</w:t>
      </w:r>
    </w:p>
    <w:p w14:paraId="09557C05" w14:textId="77777777" w:rsidR="00E75955" w:rsidRPr="0098072F" w:rsidRDefault="00E75955" w:rsidP="00E617E9">
      <w:pPr>
        <w:rPr>
          <w:rFonts w:ascii="Times New Roman" w:hAnsi="Times New Roman" w:cs="Times New Roman"/>
          <w:sz w:val="28"/>
          <w:szCs w:val="28"/>
        </w:rPr>
      </w:pPr>
    </w:p>
    <w:p w14:paraId="512CC99B" w14:textId="77777777" w:rsidR="00480E74" w:rsidRPr="0098072F" w:rsidRDefault="00480E74">
      <w:pPr>
        <w:rPr>
          <w:rFonts w:ascii="Times New Roman" w:hAnsi="Times New Roman" w:cs="Times New Roman"/>
          <w:sz w:val="28"/>
          <w:szCs w:val="28"/>
        </w:rPr>
      </w:pPr>
    </w:p>
    <w:p w14:paraId="23C6655D" w14:textId="4F35B154" w:rsidR="006E2D93" w:rsidRPr="0098072F" w:rsidRDefault="006E2D93" w:rsidP="006E2D93">
      <w:pPr>
        <w:rPr>
          <w:rFonts w:ascii="Times New Roman" w:hAnsi="Times New Roman" w:cs="Times New Roman"/>
          <w:b/>
          <w:bCs/>
          <w:sz w:val="28"/>
          <w:szCs w:val="28"/>
        </w:rPr>
      </w:pPr>
      <w:r w:rsidRPr="0098072F">
        <w:rPr>
          <w:rFonts w:ascii="Times New Roman" w:hAnsi="Times New Roman" w:cs="Times New Roman"/>
          <w:b/>
          <w:bCs/>
          <w:sz w:val="28"/>
          <w:szCs w:val="28"/>
        </w:rPr>
        <w:t>Other Authorities</w:t>
      </w:r>
    </w:p>
    <w:p w14:paraId="0D2B6187" w14:textId="77777777" w:rsidR="006E2D93" w:rsidRPr="0098072F" w:rsidRDefault="006E2D93" w:rsidP="006E2D93">
      <w:pPr>
        <w:rPr>
          <w:rFonts w:ascii="Times New Roman" w:hAnsi="Times New Roman" w:cs="Times New Roman"/>
          <w:sz w:val="28"/>
          <w:szCs w:val="28"/>
        </w:rPr>
      </w:pPr>
    </w:p>
    <w:p w14:paraId="5449291F" w14:textId="3896C789" w:rsidR="006E2D93" w:rsidRPr="0098072F" w:rsidRDefault="006E2D93" w:rsidP="006E2D93">
      <w:pPr>
        <w:rPr>
          <w:rFonts w:ascii="Times New Roman" w:hAnsi="Times New Roman" w:cs="Times New Roman"/>
          <w:sz w:val="28"/>
          <w:szCs w:val="28"/>
        </w:rPr>
      </w:pPr>
      <w:r w:rsidRPr="0098072F">
        <w:rPr>
          <w:rFonts w:ascii="Times New Roman" w:hAnsi="Times New Roman" w:cs="Times New Roman"/>
          <w:sz w:val="28"/>
          <w:szCs w:val="28"/>
        </w:rPr>
        <w:t>[List all other authorities cited in brief]….…….……. [Enter page number]</w:t>
      </w:r>
    </w:p>
    <w:p w14:paraId="15BB6321" w14:textId="77777777" w:rsidR="006E2D93" w:rsidRPr="0098072F" w:rsidRDefault="006E2D93" w:rsidP="006E2D93">
      <w:pPr>
        <w:rPr>
          <w:rFonts w:ascii="Times New Roman" w:hAnsi="Times New Roman" w:cs="Times New Roman"/>
          <w:sz w:val="28"/>
          <w:szCs w:val="28"/>
        </w:rPr>
      </w:pPr>
    </w:p>
    <w:p w14:paraId="50D6ACCC" w14:textId="77777777" w:rsidR="006E2D93" w:rsidRPr="0098072F" w:rsidRDefault="006E2D93" w:rsidP="006E2D93">
      <w:pPr>
        <w:rPr>
          <w:rFonts w:ascii="Times New Roman" w:hAnsi="Times New Roman" w:cs="Times New Roman"/>
          <w:sz w:val="28"/>
          <w:szCs w:val="28"/>
        </w:rPr>
      </w:pPr>
      <w:r w:rsidRPr="0098072F">
        <w:rPr>
          <w:rFonts w:ascii="Times New Roman" w:hAnsi="Times New Roman" w:cs="Times New Roman"/>
          <w:sz w:val="28"/>
          <w:szCs w:val="28"/>
        </w:rPr>
        <w:t>[Example:</w:t>
      </w:r>
    </w:p>
    <w:p w14:paraId="56AFF6B5" w14:textId="7D20DFFE" w:rsidR="006E2D93" w:rsidRPr="0098072F" w:rsidRDefault="003D3463" w:rsidP="006E2D93">
      <w:pPr>
        <w:rPr>
          <w:rFonts w:ascii="Times New Roman" w:hAnsi="Times New Roman" w:cs="Times New Roman"/>
          <w:sz w:val="28"/>
          <w:szCs w:val="28"/>
        </w:rPr>
      </w:pPr>
      <w:r w:rsidRPr="0098072F">
        <w:rPr>
          <w:rFonts w:ascii="Times New Roman" w:hAnsi="Times New Roman" w:cs="Times New Roman"/>
          <w:sz w:val="28"/>
          <w:szCs w:val="28"/>
        </w:rPr>
        <w:t>Ohio Constitution, Article 4, Section 1</w:t>
      </w:r>
      <w:r w:rsidR="006E2D93" w:rsidRPr="0098072F">
        <w:rPr>
          <w:rFonts w:ascii="Times New Roman" w:hAnsi="Times New Roman" w:cs="Times New Roman"/>
          <w:sz w:val="28"/>
          <w:szCs w:val="28"/>
        </w:rPr>
        <w:t xml:space="preserve"> …………………….. 5]</w:t>
      </w:r>
    </w:p>
    <w:p w14:paraId="199FCB58" w14:textId="77777777" w:rsidR="00480E74" w:rsidRPr="0098072F" w:rsidRDefault="00480E74">
      <w:pPr>
        <w:rPr>
          <w:rFonts w:ascii="Times New Roman" w:hAnsi="Times New Roman" w:cs="Times New Roman"/>
          <w:sz w:val="28"/>
          <w:szCs w:val="28"/>
        </w:rPr>
      </w:pPr>
    </w:p>
    <w:p w14:paraId="6B3EB5AF" w14:textId="77777777" w:rsidR="00480E74" w:rsidRPr="0098072F" w:rsidRDefault="00480E74">
      <w:pPr>
        <w:rPr>
          <w:rFonts w:ascii="Times New Roman" w:hAnsi="Times New Roman" w:cs="Times New Roman"/>
          <w:sz w:val="28"/>
          <w:szCs w:val="28"/>
        </w:rPr>
      </w:pPr>
    </w:p>
    <w:p w14:paraId="53A3EE26" w14:textId="77777777" w:rsidR="00480E74" w:rsidRPr="0098072F" w:rsidRDefault="00480E74">
      <w:pPr>
        <w:rPr>
          <w:rFonts w:ascii="Times New Roman" w:hAnsi="Times New Roman" w:cs="Times New Roman"/>
          <w:sz w:val="28"/>
          <w:szCs w:val="28"/>
        </w:rPr>
      </w:pPr>
    </w:p>
    <w:p w14:paraId="76600391" w14:textId="77777777" w:rsidR="00480E74" w:rsidRPr="0098072F" w:rsidRDefault="00480E74">
      <w:pPr>
        <w:rPr>
          <w:rFonts w:ascii="Times New Roman" w:hAnsi="Times New Roman" w:cs="Times New Roman"/>
          <w:sz w:val="28"/>
          <w:szCs w:val="28"/>
        </w:rPr>
      </w:pPr>
    </w:p>
    <w:p w14:paraId="314A0ADF" w14:textId="77777777" w:rsidR="00480E74" w:rsidRPr="0098072F" w:rsidRDefault="00480E74">
      <w:pPr>
        <w:rPr>
          <w:rFonts w:ascii="Times New Roman" w:hAnsi="Times New Roman" w:cs="Times New Roman"/>
          <w:sz w:val="28"/>
          <w:szCs w:val="28"/>
        </w:rPr>
      </w:pPr>
    </w:p>
    <w:p w14:paraId="270BDF3F" w14:textId="77777777" w:rsidR="00480E74" w:rsidRPr="0098072F" w:rsidRDefault="00480E74">
      <w:pPr>
        <w:rPr>
          <w:rFonts w:ascii="Times New Roman" w:hAnsi="Times New Roman" w:cs="Times New Roman"/>
          <w:sz w:val="28"/>
          <w:szCs w:val="28"/>
        </w:rPr>
      </w:pPr>
    </w:p>
    <w:p w14:paraId="5834B438" w14:textId="77777777" w:rsidR="0098522D" w:rsidRPr="0098072F" w:rsidRDefault="007A2821">
      <w:pPr>
        <w:rPr>
          <w:rFonts w:ascii="Times New Roman" w:hAnsi="Times New Roman" w:cs="Times New Roman"/>
          <w:sz w:val="28"/>
          <w:szCs w:val="28"/>
        </w:rPr>
        <w:sectPr w:rsidR="0098522D" w:rsidRPr="0098072F" w:rsidSect="0098522D">
          <w:pgSz w:w="12240" w:h="15840"/>
          <w:pgMar w:top="1440" w:right="1440" w:bottom="1440" w:left="1440" w:header="720" w:footer="720" w:gutter="0"/>
          <w:pgNumType w:fmt="lowerRoman" w:start="1"/>
          <w:cols w:space="720"/>
          <w:docGrid w:linePitch="360"/>
        </w:sectPr>
      </w:pPr>
      <w:r w:rsidRPr="0098072F">
        <w:rPr>
          <w:rFonts w:ascii="Times New Roman" w:hAnsi="Times New Roman" w:cs="Times New Roman"/>
          <w:sz w:val="28"/>
          <w:szCs w:val="28"/>
        </w:rPr>
        <w:br w:type="page"/>
      </w:r>
    </w:p>
    <w:p w14:paraId="4776B29F" w14:textId="39E5BDA7" w:rsidR="007A2821" w:rsidRPr="0098072F" w:rsidRDefault="007A2821" w:rsidP="007A2821">
      <w:pPr>
        <w:jc w:val="center"/>
        <w:rPr>
          <w:rFonts w:ascii="Times New Roman" w:hAnsi="Times New Roman" w:cs="Times New Roman"/>
          <w:b/>
          <w:bCs/>
          <w:sz w:val="28"/>
          <w:szCs w:val="28"/>
        </w:rPr>
      </w:pPr>
      <w:r w:rsidRPr="0098072F">
        <w:rPr>
          <w:rFonts w:ascii="Times New Roman" w:hAnsi="Times New Roman" w:cs="Times New Roman"/>
          <w:b/>
          <w:bCs/>
          <w:sz w:val="28"/>
          <w:szCs w:val="28"/>
        </w:rPr>
        <w:lastRenderedPageBreak/>
        <w:t>ASSIGNMENTS OF ERROR</w:t>
      </w:r>
    </w:p>
    <w:p w14:paraId="2A5498BA" w14:textId="77777777" w:rsidR="007A2821" w:rsidRPr="0098072F" w:rsidRDefault="007A2821" w:rsidP="007A2821">
      <w:pPr>
        <w:rPr>
          <w:rFonts w:ascii="Times New Roman" w:hAnsi="Times New Roman" w:cs="Times New Roman"/>
          <w:sz w:val="28"/>
          <w:szCs w:val="28"/>
        </w:rPr>
      </w:pPr>
    </w:p>
    <w:p w14:paraId="24D74D1E" w14:textId="77777777" w:rsidR="00BB58D1" w:rsidRPr="0098072F" w:rsidRDefault="00BB58D1" w:rsidP="00BB58D1">
      <w:pPr>
        <w:jc w:val="center"/>
        <w:rPr>
          <w:rFonts w:ascii="Times New Roman" w:hAnsi="Times New Roman" w:cs="Times New Roman"/>
          <w:sz w:val="28"/>
          <w:szCs w:val="28"/>
        </w:rPr>
      </w:pPr>
      <w:r w:rsidRPr="0098072F">
        <w:rPr>
          <w:rFonts w:ascii="Times New Roman" w:hAnsi="Times New Roman" w:cs="Times New Roman"/>
          <w:sz w:val="28"/>
          <w:szCs w:val="28"/>
        </w:rPr>
        <w:t>Assignment of Error I</w:t>
      </w:r>
    </w:p>
    <w:p w14:paraId="558D66CD" w14:textId="77777777" w:rsidR="00BB58D1" w:rsidRPr="0098072F" w:rsidRDefault="00BB58D1" w:rsidP="007A2821">
      <w:pPr>
        <w:rPr>
          <w:rFonts w:ascii="Times New Roman" w:hAnsi="Times New Roman" w:cs="Times New Roman"/>
          <w:sz w:val="28"/>
          <w:szCs w:val="28"/>
        </w:rPr>
      </w:pPr>
    </w:p>
    <w:p w14:paraId="4E3F5A31" w14:textId="2FF4ACDF" w:rsidR="00BB58D1" w:rsidRPr="0098072F" w:rsidRDefault="00BB58D1" w:rsidP="007A2821">
      <w:pPr>
        <w:rPr>
          <w:rFonts w:ascii="Times New Roman" w:hAnsi="Times New Roman" w:cs="Times New Roman"/>
          <w:sz w:val="28"/>
          <w:szCs w:val="28"/>
        </w:rPr>
      </w:pPr>
      <w:r w:rsidRPr="0098072F">
        <w:rPr>
          <w:rFonts w:ascii="Times New Roman" w:hAnsi="Times New Roman" w:cs="Times New Roman"/>
          <w:sz w:val="28"/>
          <w:szCs w:val="28"/>
        </w:rPr>
        <w:t>[Type the Assignment of Error.  This should be the same as in the Table of Contents and later in the brief.</w:t>
      </w:r>
      <w:r w:rsidR="0098522D" w:rsidRPr="0098072F">
        <w:rPr>
          <w:rFonts w:ascii="Times New Roman" w:hAnsi="Times New Roman" w:cs="Times New Roman"/>
          <w:sz w:val="28"/>
          <w:szCs w:val="28"/>
        </w:rPr>
        <w:t xml:space="preserve">  This can be single spaced.</w:t>
      </w:r>
      <w:r w:rsidRPr="0098072F">
        <w:rPr>
          <w:rFonts w:ascii="Times New Roman" w:hAnsi="Times New Roman" w:cs="Times New Roman"/>
          <w:sz w:val="28"/>
          <w:szCs w:val="28"/>
        </w:rPr>
        <w:t>]</w:t>
      </w:r>
    </w:p>
    <w:p w14:paraId="4DC86D1A" w14:textId="77777777" w:rsidR="00BB58D1" w:rsidRPr="0098072F" w:rsidRDefault="00BB58D1" w:rsidP="007A2821">
      <w:pPr>
        <w:rPr>
          <w:rFonts w:ascii="Times New Roman" w:hAnsi="Times New Roman" w:cs="Times New Roman"/>
          <w:sz w:val="28"/>
          <w:szCs w:val="28"/>
        </w:rPr>
      </w:pPr>
    </w:p>
    <w:p w14:paraId="4AF8F335" w14:textId="49FBF34B" w:rsidR="00BB58D1" w:rsidRPr="0098072F" w:rsidRDefault="00BB58D1" w:rsidP="007A2821">
      <w:pPr>
        <w:rPr>
          <w:rFonts w:ascii="Times New Roman" w:hAnsi="Times New Roman" w:cs="Times New Roman"/>
          <w:sz w:val="28"/>
          <w:szCs w:val="28"/>
        </w:rPr>
      </w:pPr>
      <w:r w:rsidRPr="0098072F">
        <w:rPr>
          <w:rFonts w:ascii="Times New Roman" w:hAnsi="Times New Roman" w:cs="Times New Roman"/>
          <w:sz w:val="28"/>
          <w:szCs w:val="28"/>
        </w:rPr>
        <w:t>[Repeat if more than one Assignment of Error.]</w:t>
      </w:r>
    </w:p>
    <w:p w14:paraId="4A24F0F1" w14:textId="77777777" w:rsidR="00BB58D1" w:rsidRPr="0098072F" w:rsidRDefault="00BB58D1" w:rsidP="007A2821">
      <w:pPr>
        <w:rPr>
          <w:rFonts w:ascii="Times New Roman" w:hAnsi="Times New Roman" w:cs="Times New Roman"/>
          <w:sz w:val="28"/>
          <w:szCs w:val="28"/>
        </w:rPr>
      </w:pPr>
    </w:p>
    <w:p w14:paraId="691E41E0" w14:textId="77777777" w:rsidR="007A2821" w:rsidRPr="0098072F" w:rsidRDefault="007A2821" w:rsidP="007A2821">
      <w:pPr>
        <w:rPr>
          <w:rFonts w:ascii="Times New Roman" w:hAnsi="Times New Roman" w:cs="Times New Roman"/>
          <w:sz w:val="28"/>
          <w:szCs w:val="28"/>
        </w:rPr>
      </w:pPr>
    </w:p>
    <w:p w14:paraId="36ECE7D5" w14:textId="77777777" w:rsidR="007A2821" w:rsidRPr="0098072F" w:rsidRDefault="007A2821" w:rsidP="007A2821">
      <w:pPr>
        <w:rPr>
          <w:rFonts w:ascii="Times New Roman" w:hAnsi="Times New Roman" w:cs="Times New Roman"/>
          <w:sz w:val="28"/>
          <w:szCs w:val="28"/>
        </w:rPr>
      </w:pPr>
    </w:p>
    <w:p w14:paraId="7CBC01B0" w14:textId="5399BC3D" w:rsidR="007A2821" w:rsidRPr="0098072F" w:rsidRDefault="007A2821">
      <w:pPr>
        <w:rPr>
          <w:rFonts w:ascii="Times New Roman" w:hAnsi="Times New Roman" w:cs="Times New Roman"/>
          <w:sz w:val="28"/>
          <w:szCs w:val="28"/>
        </w:rPr>
      </w:pPr>
      <w:r w:rsidRPr="0098072F">
        <w:rPr>
          <w:rFonts w:ascii="Times New Roman" w:hAnsi="Times New Roman" w:cs="Times New Roman"/>
          <w:sz w:val="28"/>
          <w:szCs w:val="28"/>
        </w:rPr>
        <w:br w:type="page"/>
      </w:r>
    </w:p>
    <w:p w14:paraId="35D99CD7" w14:textId="7A4B3EA4" w:rsidR="007A2821" w:rsidRPr="0098072F" w:rsidRDefault="007A2821" w:rsidP="007A2821">
      <w:pPr>
        <w:jc w:val="center"/>
        <w:rPr>
          <w:rFonts w:ascii="Times New Roman" w:hAnsi="Times New Roman" w:cs="Times New Roman"/>
          <w:b/>
          <w:bCs/>
          <w:sz w:val="28"/>
          <w:szCs w:val="28"/>
        </w:rPr>
      </w:pPr>
      <w:r w:rsidRPr="0098072F">
        <w:rPr>
          <w:rFonts w:ascii="Times New Roman" w:hAnsi="Times New Roman" w:cs="Times New Roman"/>
          <w:b/>
          <w:bCs/>
          <w:sz w:val="28"/>
          <w:szCs w:val="28"/>
        </w:rPr>
        <w:lastRenderedPageBreak/>
        <w:t>Argument</w:t>
      </w:r>
      <w:r w:rsidR="00BB58D1" w:rsidRPr="0098072F">
        <w:rPr>
          <w:rFonts w:ascii="Times New Roman" w:hAnsi="Times New Roman" w:cs="Times New Roman"/>
          <w:b/>
          <w:bCs/>
          <w:sz w:val="28"/>
          <w:szCs w:val="28"/>
        </w:rPr>
        <w:t xml:space="preserve"> and Law</w:t>
      </w:r>
    </w:p>
    <w:p w14:paraId="50EAB35C" w14:textId="77777777" w:rsidR="007A2821" w:rsidRPr="0098072F" w:rsidRDefault="007A2821" w:rsidP="007A2821">
      <w:pPr>
        <w:rPr>
          <w:rFonts w:ascii="Times New Roman" w:hAnsi="Times New Roman" w:cs="Times New Roman"/>
          <w:sz w:val="28"/>
          <w:szCs w:val="28"/>
        </w:rPr>
      </w:pPr>
    </w:p>
    <w:p w14:paraId="416B10FC" w14:textId="0AC310F2" w:rsidR="00BB58D1" w:rsidRPr="0098072F" w:rsidRDefault="00BB58D1" w:rsidP="00BB58D1">
      <w:pPr>
        <w:spacing w:line="480" w:lineRule="auto"/>
        <w:rPr>
          <w:rFonts w:ascii="Times New Roman" w:hAnsi="Times New Roman" w:cs="Times New Roman"/>
          <w:sz w:val="28"/>
          <w:szCs w:val="28"/>
        </w:rPr>
      </w:pPr>
      <w:r w:rsidRPr="0098072F">
        <w:rPr>
          <w:rFonts w:ascii="Times New Roman" w:hAnsi="Times New Roman" w:cs="Times New Roman"/>
          <w:sz w:val="28"/>
          <w:szCs w:val="28"/>
        </w:rPr>
        <w:t>[The argument shall contain the contentions of the party with respect to the assignments of error and the supporting reasons with citations to the authorities and statutes on which the party relies.]</w:t>
      </w:r>
    </w:p>
    <w:p w14:paraId="4734F20A" w14:textId="77777777" w:rsidR="007A2821" w:rsidRPr="0098072F" w:rsidRDefault="007A2821" w:rsidP="007A2821">
      <w:pPr>
        <w:rPr>
          <w:rFonts w:ascii="Times New Roman" w:hAnsi="Times New Roman" w:cs="Times New Roman"/>
          <w:sz w:val="28"/>
          <w:szCs w:val="28"/>
        </w:rPr>
      </w:pPr>
    </w:p>
    <w:p w14:paraId="20736BDA" w14:textId="7E53C3C2" w:rsidR="007A2821" w:rsidRPr="0098072F" w:rsidRDefault="007A2821" w:rsidP="007A2821">
      <w:pPr>
        <w:jc w:val="center"/>
        <w:rPr>
          <w:rFonts w:ascii="Times New Roman" w:hAnsi="Times New Roman" w:cs="Times New Roman"/>
          <w:b/>
          <w:bCs/>
          <w:sz w:val="28"/>
          <w:szCs w:val="28"/>
        </w:rPr>
      </w:pPr>
      <w:r w:rsidRPr="0098072F">
        <w:rPr>
          <w:rFonts w:ascii="Times New Roman" w:hAnsi="Times New Roman" w:cs="Times New Roman"/>
          <w:b/>
          <w:bCs/>
          <w:sz w:val="28"/>
          <w:szCs w:val="28"/>
        </w:rPr>
        <w:t>Assignment of Error I</w:t>
      </w:r>
    </w:p>
    <w:p w14:paraId="31885D04" w14:textId="77777777" w:rsidR="007A2821" w:rsidRPr="0098072F" w:rsidRDefault="007A2821" w:rsidP="007A2821">
      <w:pPr>
        <w:rPr>
          <w:rFonts w:ascii="Times New Roman" w:hAnsi="Times New Roman" w:cs="Times New Roman"/>
          <w:sz w:val="28"/>
          <w:szCs w:val="28"/>
        </w:rPr>
      </w:pPr>
    </w:p>
    <w:p w14:paraId="6045AC3F" w14:textId="495DAFC3" w:rsidR="007A2821" w:rsidRPr="0098072F" w:rsidRDefault="007A2821" w:rsidP="00BB58D1">
      <w:pPr>
        <w:jc w:val="center"/>
        <w:rPr>
          <w:rFonts w:ascii="Times New Roman" w:hAnsi="Times New Roman" w:cs="Times New Roman"/>
          <w:sz w:val="28"/>
          <w:szCs w:val="28"/>
        </w:rPr>
      </w:pPr>
      <w:r w:rsidRPr="0098072F">
        <w:rPr>
          <w:rFonts w:ascii="Times New Roman" w:hAnsi="Times New Roman" w:cs="Times New Roman"/>
          <w:sz w:val="28"/>
          <w:szCs w:val="28"/>
        </w:rPr>
        <w:t>Standard of Review</w:t>
      </w:r>
    </w:p>
    <w:p w14:paraId="0D305DA5" w14:textId="77777777" w:rsidR="007A2821" w:rsidRPr="0098072F" w:rsidRDefault="007A2821" w:rsidP="007A2821">
      <w:pPr>
        <w:rPr>
          <w:rFonts w:ascii="Times New Roman" w:hAnsi="Times New Roman" w:cs="Times New Roman"/>
          <w:sz w:val="28"/>
          <w:szCs w:val="28"/>
        </w:rPr>
      </w:pPr>
    </w:p>
    <w:p w14:paraId="7B039BD4" w14:textId="721C534F" w:rsidR="007A2821" w:rsidRPr="0098072F" w:rsidRDefault="00BB58D1" w:rsidP="00BB58D1">
      <w:pPr>
        <w:spacing w:line="480" w:lineRule="auto"/>
        <w:rPr>
          <w:rFonts w:ascii="Times New Roman" w:hAnsi="Times New Roman" w:cs="Times New Roman"/>
          <w:sz w:val="28"/>
          <w:szCs w:val="28"/>
        </w:rPr>
      </w:pPr>
      <w:r w:rsidRPr="0098072F">
        <w:rPr>
          <w:rFonts w:ascii="Times New Roman" w:hAnsi="Times New Roman" w:cs="Times New Roman"/>
          <w:sz w:val="28"/>
          <w:szCs w:val="28"/>
        </w:rPr>
        <w:t>[Each assignment of error shall be separately discussed and shall include the standard of review.</w:t>
      </w:r>
      <w:r w:rsidR="002F64B2" w:rsidRPr="0098072F">
        <w:rPr>
          <w:rFonts w:ascii="Times New Roman" w:hAnsi="Times New Roman" w:cs="Times New Roman"/>
          <w:sz w:val="28"/>
          <w:szCs w:val="28"/>
        </w:rPr>
        <w:t xml:space="preserve">  The argument should follow the Standard of Review.</w:t>
      </w:r>
      <w:r w:rsidRPr="0098072F">
        <w:rPr>
          <w:rFonts w:ascii="Times New Roman" w:hAnsi="Times New Roman" w:cs="Times New Roman"/>
          <w:sz w:val="28"/>
          <w:szCs w:val="28"/>
        </w:rPr>
        <w:t>]</w:t>
      </w:r>
    </w:p>
    <w:p w14:paraId="04A970C8" w14:textId="77777777" w:rsidR="007A2821" w:rsidRPr="0098072F" w:rsidRDefault="007A2821" w:rsidP="007A2821">
      <w:pPr>
        <w:rPr>
          <w:rFonts w:ascii="Times New Roman" w:hAnsi="Times New Roman" w:cs="Times New Roman"/>
          <w:sz w:val="28"/>
          <w:szCs w:val="28"/>
        </w:rPr>
      </w:pPr>
    </w:p>
    <w:p w14:paraId="0061DB9D" w14:textId="76E5770A" w:rsidR="00CF2836" w:rsidRPr="0098072F" w:rsidRDefault="00CF2836" w:rsidP="00CF2836">
      <w:pPr>
        <w:jc w:val="center"/>
        <w:rPr>
          <w:rFonts w:ascii="Times New Roman" w:hAnsi="Times New Roman" w:cs="Times New Roman"/>
          <w:b/>
          <w:bCs/>
          <w:sz w:val="28"/>
          <w:szCs w:val="28"/>
        </w:rPr>
      </w:pPr>
      <w:r w:rsidRPr="0098072F">
        <w:rPr>
          <w:rFonts w:ascii="Times New Roman" w:hAnsi="Times New Roman" w:cs="Times New Roman"/>
          <w:b/>
          <w:bCs/>
          <w:sz w:val="28"/>
          <w:szCs w:val="28"/>
        </w:rPr>
        <w:t>Assignment of Error II</w:t>
      </w:r>
    </w:p>
    <w:p w14:paraId="4532B9C7" w14:textId="77777777" w:rsidR="00CF2836" w:rsidRPr="0098072F" w:rsidRDefault="00CF2836" w:rsidP="00CF2836">
      <w:pPr>
        <w:rPr>
          <w:rFonts w:ascii="Times New Roman" w:hAnsi="Times New Roman" w:cs="Times New Roman"/>
          <w:sz w:val="28"/>
          <w:szCs w:val="28"/>
        </w:rPr>
      </w:pPr>
    </w:p>
    <w:p w14:paraId="460DD36C" w14:textId="77777777" w:rsidR="00CF2836" w:rsidRPr="0098072F" w:rsidRDefault="00CF2836" w:rsidP="00CF2836">
      <w:pPr>
        <w:jc w:val="center"/>
        <w:rPr>
          <w:rFonts w:ascii="Times New Roman" w:hAnsi="Times New Roman" w:cs="Times New Roman"/>
          <w:sz w:val="28"/>
          <w:szCs w:val="28"/>
        </w:rPr>
      </w:pPr>
      <w:r w:rsidRPr="0098072F">
        <w:rPr>
          <w:rFonts w:ascii="Times New Roman" w:hAnsi="Times New Roman" w:cs="Times New Roman"/>
          <w:sz w:val="28"/>
          <w:szCs w:val="28"/>
        </w:rPr>
        <w:t>Standard of Review</w:t>
      </w:r>
    </w:p>
    <w:p w14:paraId="1B74AD14" w14:textId="77777777" w:rsidR="00CF2836" w:rsidRPr="0098072F" w:rsidRDefault="00CF2836" w:rsidP="00CF2836">
      <w:pPr>
        <w:rPr>
          <w:rFonts w:ascii="Times New Roman" w:hAnsi="Times New Roman" w:cs="Times New Roman"/>
          <w:sz w:val="28"/>
          <w:szCs w:val="28"/>
        </w:rPr>
      </w:pPr>
    </w:p>
    <w:p w14:paraId="66209FBF" w14:textId="0720625F" w:rsidR="00CF2836" w:rsidRPr="0098072F" w:rsidRDefault="00CF2836" w:rsidP="00CF2836">
      <w:pPr>
        <w:spacing w:line="480" w:lineRule="auto"/>
        <w:rPr>
          <w:rFonts w:ascii="Times New Roman" w:hAnsi="Times New Roman" w:cs="Times New Roman"/>
          <w:sz w:val="28"/>
          <w:szCs w:val="28"/>
        </w:rPr>
      </w:pPr>
      <w:r w:rsidRPr="0098072F">
        <w:rPr>
          <w:rFonts w:ascii="Times New Roman" w:hAnsi="Times New Roman" w:cs="Times New Roman"/>
          <w:sz w:val="28"/>
          <w:szCs w:val="28"/>
        </w:rPr>
        <w:t>[Repeat for each additional assignment of error.]</w:t>
      </w:r>
    </w:p>
    <w:p w14:paraId="22545930" w14:textId="77777777" w:rsidR="007A2821" w:rsidRPr="0098072F" w:rsidRDefault="007A2821" w:rsidP="007A2821">
      <w:pPr>
        <w:rPr>
          <w:rFonts w:ascii="Times New Roman" w:hAnsi="Times New Roman" w:cs="Times New Roman"/>
          <w:sz w:val="28"/>
          <w:szCs w:val="28"/>
        </w:rPr>
      </w:pPr>
    </w:p>
    <w:p w14:paraId="0664555B" w14:textId="522B39A2" w:rsidR="007A2821" w:rsidRPr="0098072F" w:rsidRDefault="007A2821">
      <w:pPr>
        <w:rPr>
          <w:rFonts w:ascii="Times New Roman" w:hAnsi="Times New Roman" w:cs="Times New Roman"/>
          <w:sz w:val="28"/>
          <w:szCs w:val="28"/>
        </w:rPr>
      </w:pPr>
      <w:r w:rsidRPr="0098072F">
        <w:rPr>
          <w:rFonts w:ascii="Times New Roman" w:hAnsi="Times New Roman" w:cs="Times New Roman"/>
          <w:sz w:val="28"/>
          <w:szCs w:val="28"/>
        </w:rPr>
        <w:br w:type="page"/>
      </w:r>
    </w:p>
    <w:p w14:paraId="5F4ED0D2" w14:textId="3CDE5A1C" w:rsidR="007A2821" w:rsidRPr="0098072F" w:rsidRDefault="007A2821" w:rsidP="007A2821">
      <w:pPr>
        <w:jc w:val="center"/>
        <w:rPr>
          <w:rFonts w:ascii="Times New Roman" w:hAnsi="Times New Roman" w:cs="Times New Roman"/>
          <w:b/>
          <w:bCs/>
          <w:sz w:val="28"/>
          <w:szCs w:val="28"/>
        </w:rPr>
      </w:pPr>
      <w:r w:rsidRPr="0098072F">
        <w:rPr>
          <w:rFonts w:ascii="Times New Roman" w:hAnsi="Times New Roman" w:cs="Times New Roman"/>
          <w:b/>
          <w:bCs/>
          <w:sz w:val="28"/>
          <w:szCs w:val="28"/>
        </w:rPr>
        <w:lastRenderedPageBreak/>
        <w:t>Conclusion</w:t>
      </w:r>
    </w:p>
    <w:p w14:paraId="11D3A1D7" w14:textId="77777777" w:rsidR="007A2821" w:rsidRPr="0098072F" w:rsidRDefault="007A2821" w:rsidP="007A2821">
      <w:pPr>
        <w:rPr>
          <w:rFonts w:ascii="Times New Roman" w:hAnsi="Times New Roman" w:cs="Times New Roman"/>
          <w:sz w:val="28"/>
          <w:szCs w:val="28"/>
        </w:rPr>
      </w:pPr>
    </w:p>
    <w:p w14:paraId="04ACE7A7" w14:textId="3090380B" w:rsidR="007A2821" w:rsidRPr="0098072F" w:rsidRDefault="00BB58D1" w:rsidP="007A2821">
      <w:pPr>
        <w:rPr>
          <w:rFonts w:ascii="Times New Roman" w:hAnsi="Times New Roman" w:cs="Times New Roman"/>
          <w:sz w:val="28"/>
          <w:szCs w:val="28"/>
        </w:rPr>
      </w:pPr>
      <w:r w:rsidRPr="0098072F">
        <w:rPr>
          <w:rFonts w:ascii="Times New Roman" w:hAnsi="Times New Roman" w:cs="Times New Roman"/>
          <w:sz w:val="28"/>
          <w:szCs w:val="28"/>
        </w:rPr>
        <w:t>[</w:t>
      </w:r>
      <w:r w:rsidR="001238EB" w:rsidRPr="0098072F">
        <w:rPr>
          <w:rFonts w:ascii="Times New Roman" w:hAnsi="Times New Roman" w:cs="Times New Roman"/>
          <w:sz w:val="28"/>
          <w:szCs w:val="28"/>
        </w:rPr>
        <w:t>A</w:t>
      </w:r>
      <w:r w:rsidRPr="0098072F">
        <w:rPr>
          <w:rFonts w:ascii="Times New Roman" w:hAnsi="Times New Roman" w:cs="Times New Roman"/>
          <w:sz w:val="28"/>
          <w:szCs w:val="28"/>
        </w:rPr>
        <w:t xml:space="preserve"> short conclusion stating the precise relief sought.]</w:t>
      </w:r>
    </w:p>
    <w:p w14:paraId="3E69FA33" w14:textId="77777777" w:rsidR="007A2821" w:rsidRPr="0098072F" w:rsidRDefault="007A2821" w:rsidP="007A2821">
      <w:pPr>
        <w:rPr>
          <w:rFonts w:ascii="Times New Roman" w:hAnsi="Times New Roman" w:cs="Times New Roman"/>
          <w:sz w:val="28"/>
          <w:szCs w:val="28"/>
        </w:rPr>
      </w:pPr>
    </w:p>
    <w:p w14:paraId="3DD79C8D" w14:textId="77777777" w:rsidR="007A2821" w:rsidRPr="0098072F" w:rsidRDefault="007A2821" w:rsidP="007A2821">
      <w:pPr>
        <w:rPr>
          <w:rFonts w:ascii="Times New Roman" w:hAnsi="Times New Roman" w:cs="Times New Roman"/>
          <w:sz w:val="28"/>
          <w:szCs w:val="28"/>
        </w:rPr>
      </w:pPr>
    </w:p>
    <w:p w14:paraId="1F395ADB" w14:textId="6A7F1810" w:rsidR="007A2821" w:rsidRPr="0098072F" w:rsidRDefault="007A2821" w:rsidP="007A2821">
      <w:pPr>
        <w:ind w:left="4680"/>
        <w:rPr>
          <w:rFonts w:ascii="Times New Roman" w:hAnsi="Times New Roman" w:cs="Times New Roman"/>
          <w:sz w:val="28"/>
          <w:szCs w:val="28"/>
        </w:rPr>
      </w:pPr>
      <w:r w:rsidRPr="0098072F">
        <w:rPr>
          <w:rFonts w:ascii="Times New Roman" w:hAnsi="Times New Roman" w:cs="Times New Roman"/>
          <w:sz w:val="28"/>
          <w:szCs w:val="28"/>
        </w:rPr>
        <w:t>Respectfully submitted,</w:t>
      </w:r>
    </w:p>
    <w:p w14:paraId="111F9788" w14:textId="77777777" w:rsidR="007A2821" w:rsidRPr="0098072F" w:rsidRDefault="007A2821" w:rsidP="007A2821">
      <w:pPr>
        <w:ind w:left="4680"/>
        <w:rPr>
          <w:rFonts w:ascii="Times New Roman" w:hAnsi="Times New Roman" w:cs="Times New Roman"/>
          <w:sz w:val="28"/>
          <w:szCs w:val="28"/>
        </w:rPr>
      </w:pPr>
    </w:p>
    <w:p w14:paraId="4D36F9FB" w14:textId="77777777" w:rsidR="007A2821" w:rsidRPr="0098072F" w:rsidRDefault="007A2821" w:rsidP="007A2821">
      <w:pPr>
        <w:ind w:left="4680"/>
        <w:rPr>
          <w:rFonts w:ascii="Times New Roman" w:hAnsi="Times New Roman" w:cs="Times New Roman"/>
          <w:sz w:val="28"/>
          <w:szCs w:val="28"/>
        </w:rPr>
      </w:pPr>
    </w:p>
    <w:p w14:paraId="7539C8CD" w14:textId="30FDF556" w:rsidR="007A2821" w:rsidRPr="0098072F" w:rsidRDefault="00480E74" w:rsidP="007A2821">
      <w:pPr>
        <w:ind w:left="4680"/>
        <w:rPr>
          <w:rFonts w:ascii="Times New Roman" w:hAnsi="Times New Roman" w:cs="Times New Roman"/>
          <w:sz w:val="28"/>
          <w:szCs w:val="28"/>
          <w:u w:val="single"/>
        </w:rPr>
      </w:pPr>
      <w:r w:rsidRPr="0098072F">
        <w:rPr>
          <w:rFonts w:ascii="Times New Roman" w:hAnsi="Times New Roman" w:cs="Times New Roman"/>
          <w:sz w:val="28"/>
          <w:szCs w:val="28"/>
          <w:u w:val="single"/>
        </w:rPr>
        <w:t>[Sign</w:t>
      </w:r>
      <w:r w:rsidR="0098522D" w:rsidRPr="0098072F">
        <w:rPr>
          <w:rFonts w:ascii="Times New Roman" w:hAnsi="Times New Roman" w:cs="Times New Roman"/>
          <w:sz w:val="28"/>
          <w:szCs w:val="28"/>
          <w:u w:val="single"/>
        </w:rPr>
        <w:t>ature</w:t>
      </w:r>
      <w:r w:rsidRPr="0098072F">
        <w:rPr>
          <w:rFonts w:ascii="Times New Roman" w:hAnsi="Times New Roman" w:cs="Times New Roman"/>
          <w:sz w:val="28"/>
          <w:szCs w:val="28"/>
          <w:u w:val="single"/>
        </w:rPr>
        <w:t xml:space="preserve"> or enter /s/ name]</w:t>
      </w:r>
    </w:p>
    <w:p w14:paraId="5A54DE61" w14:textId="77777777" w:rsidR="007A2821" w:rsidRPr="0098072F" w:rsidRDefault="007A2821" w:rsidP="007A2821">
      <w:pPr>
        <w:ind w:left="4680"/>
        <w:rPr>
          <w:rFonts w:ascii="Times New Roman" w:hAnsi="Times New Roman" w:cs="Times New Roman"/>
          <w:sz w:val="28"/>
          <w:szCs w:val="28"/>
        </w:rPr>
      </w:pPr>
      <w:r w:rsidRPr="0098072F">
        <w:rPr>
          <w:rFonts w:ascii="Times New Roman" w:hAnsi="Times New Roman" w:cs="Times New Roman"/>
          <w:sz w:val="28"/>
          <w:szCs w:val="28"/>
        </w:rPr>
        <w:t>Name</w:t>
      </w:r>
    </w:p>
    <w:p w14:paraId="04891B6E" w14:textId="76F599E5" w:rsidR="007A2821" w:rsidRPr="0098072F" w:rsidRDefault="00C373BF" w:rsidP="007A2821">
      <w:pPr>
        <w:ind w:left="4680"/>
        <w:rPr>
          <w:rFonts w:ascii="Times New Roman" w:hAnsi="Times New Roman" w:cs="Times New Roman"/>
          <w:sz w:val="28"/>
          <w:szCs w:val="28"/>
        </w:rPr>
      </w:pPr>
      <w:r w:rsidRPr="0098072F">
        <w:rPr>
          <w:rFonts w:ascii="Times New Roman" w:hAnsi="Times New Roman" w:cs="Times New Roman"/>
          <w:sz w:val="28"/>
          <w:szCs w:val="28"/>
        </w:rPr>
        <w:t>Appellant</w:t>
      </w:r>
    </w:p>
    <w:p w14:paraId="5AA43B82" w14:textId="77777777" w:rsidR="007A2821" w:rsidRPr="0098072F" w:rsidRDefault="007A2821" w:rsidP="007A2821">
      <w:pPr>
        <w:rPr>
          <w:rFonts w:ascii="Times New Roman" w:hAnsi="Times New Roman" w:cs="Times New Roman"/>
          <w:sz w:val="28"/>
          <w:szCs w:val="28"/>
        </w:rPr>
      </w:pPr>
    </w:p>
    <w:p w14:paraId="31103BCF" w14:textId="77777777" w:rsidR="007A2821" w:rsidRPr="0098072F" w:rsidRDefault="007A2821" w:rsidP="007A2821">
      <w:pPr>
        <w:rPr>
          <w:rFonts w:ascii="Times New Roman" w:hAnsi="Times New Roman" w:cs="Times New Roman"/>
          <w:sz w:val="28"/>
          <w:szCs w:val="28"/>
        </w:rPr>
      </w:pPr>
    </w:p>
    <w:p w14:paraId="4CAB1FC6" w14:textId="5DD17833" w:rsidR="007A2821" w:rsidRPr="0098072F" w:rsidRDefault="007A2821" w:rsidP="007A2821">
      <w:pPr>
        <w:jc w:val="center"/>
        <w:rPr>
          <w:rFonts w:ascii="Times New Roman" w:hAnsi="Times New Roman" w:cs="Times New Roman"/>
          <w:b/>
          <w:bCs/>
          <w:sz w:val="28"/>
          <w:szCs w:val="28"/>
        </w:rPr>
      </w:pPr>
      <w:r w:rsidRPr="0098072F">
        <w:rPr>
          <w:rFonts w:ascii="Times New Roman" w:hAnsi="Times New Roman" w:cs="Times New Roman"/>
          <w:b/>
          <w:bCs/>
          <w:sz w:val="28"/>
          <w:szCs w:val="28"/>
        </w:rPr>
        <w:t>Certificate of Service</w:t>
      </w:r>
    </w:p>
    <w:p w14:paraId="55948BB2" w14:textId="77777777" w:rsidR="007A2821" w:rsidRPr="0098072F" w:rsidRDefault="007A2821" w:rsidP="007A2821">
      <w:pPr>
        <w:rPr>
          <w:rFonts w:ascii="Times New Roman" w:hAnsi="Times New Roman" w:cs="Times New Roman"/>
          <w:sz w:val="28"/>
          <w:szCs w:val="28"/>
        </w:rPr>
      </w:pPr>
    </w:p>
    <w:p w14:paraId="52F87795" w14:textId="2559996A" w:rsidR="007A2821" w:rsidRPr="0098072F" w:rsidRDefault="007A2821" w:rsidP="007A2821">
      <w:pPr>
        <w:spacing w:line="480" w:lineRule="auto"/>
        <w:ind w:firstLine="720"/>
        <w:rPr>
          <w:rFonts w:ascii="Times New Roman" w:hAnsi="Times New Roman" w:cs="Times New Roman"/>
          <w:sz w:val="28"/>
          <w:szCs w:val="28"/>
        </w:rPr>
      </w:pPr>
      <w:r w:rsidRPr="0098072F">
        <w:rPr>
          <w:rFonts w:ascii="Times New Roman" w:hAnsi="Times New Roman" w:cs="Times New Roman"/>
          <w:sz w:val="28"/>
          <w:szCs w:val="28"/>
        </w:rPr>
        <w:t xml:space="preserve">I certify that on [enter date], I served a copy of the brief on [indicate </w:t>
      </w:r>
      <w:r w:rsidR="00055DF7" w:rsidRPr="0098072F">
        <w:rPr>
          <w:rFonts w:ascii="Times New Roman" w:hAnsi="Times New Roman" w:cs="Times New Roman"/>
          <w:sz w:val="28"/>
          <w:szCs w:val="28"/>
        </w:rPr>
        <w:t xml:space="preserve">the names of parties, or their attorneys, </w:t>
      </w:r>
      <w:r w:rsidRPr="0098072F">
        <w:rPr>
          <w:rFonts w:ascii="Times New Roman" w:hAnsi="Times New Roman" w:cs="Times New Roman"/>
          <w:sz w:val="28"/>
          <w:szCs w:val="28"/>
        </w:rPr>
        <w:t xml:space="preserve">who </w:t>
      </w:r>
      <w:r w:rsidR="00055DF7" w:rsidRPr="0098072F">
        <w:rPr>
          <w:rFonts w:ascii="Times New Roman" w:hAnsi="Times New Roman" w:cs="Times New Roman"/>
          <w:sz w:val="28"/>
          <w:szCs w:val="28"/>
        </w:rPr>
        <w:t>were</w:t>
      </w:r>
      <w:r w:rsidRPr="0098072F">
        <w:rPr>
          <w:rFonts w:ascii="Times New Roman" w:hAnsi="Times New Roman" w:cs="Times New Roman"/>
          <w:sz w:val="28"/>
          <w:szCs w:val="28"/>
        </w:rPr>
        <w:t xml:space="preserve"> served] by [indicate how it was served</w:t>
      </w:r>
      <w:r w:rsidR="001437CC" w:rsidRPr="0098072F">
        <w:rPr>
          <w:rFonts w:ascii="Times New Roman" w:hAnsi="Times New Roman" w:cs="Times New Roman"/>
          <w:sz w:val="28"/>
          <w:szCs w:val="28"/>
        </w:rPr>
        <w:t xml:space="preserve"> – email, regular mail, hand delivery, etc.</w:t>
      </w:r>
      <w:r w:rsidRPr="0098072F">
        <w:rPr>
          <w:rFonts w:ascii="Times New Roman" w:hAnsi="Times New Roman" w:cs="Times New Roman"/>
          <w:sz w:val="28"/>
          <w:szCs w:val="28"/>
        </w:rPr>
        <w:t>].</w:t>
      </w:r>
    </w:p>
    <w:p w14:paraId="4C34402C" w14:textId="77777777" w:rsidR="007A2821" w:rsidRPr="0098072F" w:rsidRDefault="007A2821" w:rsidP="007A2821">
      <w:pPr>
        <w:spacing w:line="480" w:lineRule="auto"/>
        <w:rPr>
          <w:rFonts w:ascii="Times New Roman" w:hAnsi="Times New Roman" w:cs="Times New Roman"/>
          <w:sz w:val="28"/>
          <w:szCs w:val="28"/>
        </w:rPr>
      </w:pPr>
    </w:p>
    <w:p w14:paraId="0ECC0DA2" w14:textId="77777777" w:rsidR="0098522D" w:rsidRPr="0098072F" w:rsidRDefault="0098522D" w:rsidP="0098522D">
      <w:pPr>
        <w:ind w:left="4680"/>
        <w:rPr>
          <w:rFonts w:ascii="Times New Roman" w:hAnsi="Times New Roman" w:cs="Times New Roman"/>
          <w:sz w:val="28"/>
          <w:szCs w:val="28"/>
          <w:u w:val="single"/>
        </w:rPr>
      </w:pPr>
      <w:r w:rsidRPr="0098072F">
        <w:rPr>
          <w:rFonts w:ascii="Times New Roman" w:hAnsi="Times New Roman" w:cs="Times New Roman"/>
          <w:sz w:val="28"/>
          <w:szCs w:val="28"/>
          <w:u w:val="single"/>
        </w:rPr>
        <w:t>[Signature or enter /s/ name]</w:t>
      </w:r>
    </w:p>
    <w:p w14:paraId="6E8885D3" w14:textId="662D6C34" w:rsidR="007A2821" w:rsidRPr="0098072F" w:rsidRDefault="007A2821" w:rsidP="007A2821">
      <w:pPr>
        <w:ind w:left="4680"/>
        <w:rPr>
          <w:rFonts w:ascii="Times New Roman" w:hAnsi="Times New Roman" w:cs="Times New Roman"/>
          <w:sz w:val="28"/>
          <w:szCs w:val="28"/>
        </w:rPr>
      </w:pPr>
      <w:r w:rsidRPr="0098072F">
        <w:rPr>
          <w:rFonts w:ascii="Times New Roman" w:hAnsi="Times New Roman" w:cs="Times New Roman"/>
          <w:sz w:val="28"/>
          <w:szCs w:val="28"/>
        </w:rPr>
        <w:t>Name</w:t>
      </w:r>
    </w:p>
    <w:p w14:paraId="6D209F18" w14:textId="77777777" w:rsidR="004F7B18" w:rsidRPr="0098072F" w:rsidRDefault="004F7B18" w:rsidP="007A2821">
      <w:pPr>
        <w:ind w:left="4680"/>
        <w:rPr>
          <w:rFonts w:ascii="Times New Roman" w:hAnsi="Times New Roman" w:cs="Times New Roman"/>
          <w:sz w:val="28"/>
          <w:szCs w:val="28"/>
        </w:rPr>
      </w:pPr>
    </w:p>
    <w:p w14:paraId="463F55DC" w14:textId="77777777" w:rsidR="004F7B18" w:rsidRPr="0098072F" w:rsidRDefault="004F7B18" w:rsidP="004F7B18">
      <w:pPr>
        <w:jc w:val="center"/>
        <w:rPr>
          <w:rFonts w:ascii="Times New Roman" w:hAnsi="Times New Roman" w:cs="Times New Roman"/>
          <w:b/>
          <w:bCs/>
          <w:sz w:val="28"/>
          <w:szCs w:val="28"/>
        </w:rPr>
      </w:pPr>
      <w:r w:rsidRPr="0098072F">
        <w:rPr>
          <w:rFonts w:ascii="Times New Roman" w:hAnsi="Times New Roman" w:cs="Times New Roman"/>
          <w:b/>
          <w:bCs/>
          <w:sz w:val="28"/>
          <w:szCs w:val="28"/>
        </w:rPr>
        <w:t>CERTIFICATE OF COMPLIANCE</w:t>
      </w:r>
    </w:p>
    <w:p w14:paraId="06CDA0A2" w14:textId="77777777" w:rsidR="004F7B18" w:rsidRPr="0098072F" w:rsidRDefault="004F7B18" w:rsidP="004F7B18">
      <w:pPr>
        <w:rPr>
          <w:rFonts w:ascii="Times New Roman" w:hAnsi="Times New Roman" w:cs="Times New Roman"/>
          <w:sz w:val="28"/>
          <w:szCs w:val="28"/>
        </w:rPr>
      </w:pPr>
    </w:p>
    <w:p w14:paraId="199813D0" w14:textId="77777777" w:rsidR="004F7B18" w:rsidRPr="0098072F" w:rsidRDefault="004F7B18" w:rsidP="004F7B18">
      <w:pPr>
        <w:spacing w:line="480" w:lineRule="auto"/>
        <w:ind w:firstLine="720"/>
        <w:rPr>
          <w:rFonts w:ascii="Times New Roman" w:hAnsi="Times New Roman" w:cs="Times New Roman"/>
          <w:sz w:val="28"/>
          <w:szCs w:val="28"/>
        </w:rPr>
      </w:pPr>
      <w:r w:rsidRPr="0098072F">
        <w:rPr>
          <w:rFonts w:ascii="Times New Roman" w:hAnsi="Times New Roman" w:cs="Times New Roman"/>
          <w:sz w:val="28"/>
          <w:szCs w:val="28"/>
        </w:rPr>
        <w:t>I certify that this Brief complies with the word-count provision set forth in Ninth District Local Rule 19(B)(2). This Brief is printed using Times New Roman or Georgia 14-point typeface using [name of word processing program] word processing software and contains [number of words] words.</w:t>
      </w:r>
    </w:p>
    <w:p w14:paraId="7A3CC570" w14:textId="77777777" w:rsidR="004F7B18" w:rsidRPr="0098072F" w:rsidRDefault="004F7B18" w:rsidP="004F7B18">
      <w:pPr>
        <w:ind w:left="4680"/>
        <w:rPr>
          <w:rFonts w:ascii="Times New Roman" w:hAnsi="Times New Roman" w:cs="Times New Roman"/>
          <w:sz w:val="28"/>
          <w:szCs w:val="28"/>
          <w:u w:val="single"/>
        </w:rPr>
      </w:pPr>
      <w:r w:rsidRPr="0098072F">
        <w:rPr>
          <w:rFonts w:ascii="Times New Roman" w:hAnsi="Times New Roman" w:cs="Times New Roman"/>
          <w:sz w:val="28"/>
          <w:szCs w:val="28"/>
          <w:u w:val="single"/>
        </w:rPr>
        <w:t>[Signature or enter /s/ name]</w:t>
      </w:r>
    </w:p>
    <w:p w14:paraId="086F4058" w14:textId="77777777" w:rsidR="004F7B18" w:rsidRPr="0098072F" w:rsidRDefault="004F7B18" w:rsidP="004F7B18">
      <w:pPr>
        <w:ind w:left="4680"/>
        <w:rPr>
          <w:rFonts w:ascii="Times New Roman" w:hAnsi="Times New Roman" w:cs="Times New Roman"/>
          <w:sz w:val="28"/>
          <w:szCs w:val="28"/>
        </w:rPr>
      </w:pPr>
      <w:r w:rsidRPr="0098072F">
        <w:rPr>
          <w:rFonts w:ascii="Times New Roman" w:hAnsi="Times New Roman" w:cs="Times New Roman"/>
          <w:sz w:val="28"/>
          <w:szCs w:val="28"/>
        </w:rPr>
        <w:t>Name</w:t>
      </w:r>
    </w:p>
    <w:p w14:paraId="46FBD5A1" w14:textId="77777777" w:rsidR="004F7B18" w:rsidRPr="0098072F" w:rsidRDefault="004F7B18" w:rsidP="007A2821">
      <w:pPr>
        <w:ind w:left="4680"/>
        <w:rPr>
          <w:rFonts w:ascii="Times New Roman" w:hAnsi="Times New Roman" w:cs="Times New Roman"/>
          <w:sz w:val="28"/>
          <w:szCs w:val="28"/>
        </w:rPr>
      </w:pPr>
    </w:p>
    <w:p w14:paraId="2D1B736F" w14:textId="33E5DA96" w:rsidR="00CB7730" w:rsidRPr="0098072F" w:rsidRDefault="00CB7730">
      <w:pPr>
        <w:rPr>
          <w:rFonts w:ascii="Times New Roman" w:hAnsi="Times New Roman" w:cs="Times New Roman"/>
          <w:sz w:val="28"/>
          <w:szCs w:val="28"/>
        </w:rPr>
      </w:pPr>
    </w:p>
    <w:p w14:paraId="5C580A2A" w14:textId="6555F8B6" w:rsidR="007A2821" w:rsidRPr="0098072F" w:rsidRDefault="00CB7730" w:rsidP="00CB7730">
      <w:pPr>
        <w:jc w:val="center"/>
        <w:rPr>
          <w:rFonts w:ascii="Times New Roman" w:hAnsi="Times New Roman" w:cs="Times New Roman"/>
          <w:b/>
          <w:bCs/>
          <w:sz w:val="28"/>
          <w:szCs w:val="28"/>
        </w:rPr>
      </w:pPr>
      <w:r w:rsidRPr="0098072F">
        <w:rPr>
          <w:rFonts w:ascii="Times New Roman" w:hAnsi="Times New Roman" w:cs="Times New Roman"/>
          <w:b/>
          <w:bCs/>
          <w:sz w:val="28"/>
          <w:szCs w:val="28"/>
        </w:rPr>
        <w:lastRenderedPageBreak/>
        <w:t>Appendix</w:t>
      </w:r>
    </w:p>
    <w:p w14:paraId="0337C728" w14:textId="77777777" w:rsidR="00CB7730" w:rsidRPr="0098072F" w:rsidRDefault="00CB7730" w:rsidP="007A2821">
      <w:pPr>
        <w:rPr>
          <w:rFonts w:ascii="Times New Roman" w:hAnsi="Times New Roman" w:cs="Times New Roman"/>
          <w:sz w:val="28"/>
          <w:szCs w:val="28"/>
        </w:rPr>
      </w:pPr>
    </w:p>
    <w:p w14:paraId="63565A48" w14:textId="0499991A" w:rsidR="00CB7730" w:rsidRPr="0098072F" w:rsidRDefault="00480E74" w:rsidP="007A2821">
      <w:pPr>
        <w:rPr>
          <w:rFonts w:ascii="Times New Roman" w:hAnsi="Times New Roman" w:cs="Times New Roman"/>
          <w:sz w:val="28"/>
          <w:szCs w:val="28"/>
        </w:rPr>
      </w:pPr>
      <w:r w:rsidRPr="0098072F">
        <w:rPr>
          <w:rFonts w:ascii="Times New Roman" w:hAnsi="Times New Roman" w:cs="Times New Roman"/>
          <w:sz w:val="28"/>
          <w:szCs w:val="28"/>
        </w:rPr>
        <w:t xml:space="preserve">[Generally, only the order appealed should be attached to the brief.  This is not required in a </w:t>
      </w:r>
      <w:r w:rsidRPr="0098072F">
        <w:rPr>
          <w:rFonts w:ascii="Times New Roman" w:hAnsi="Times New Roman" w:cs="Times New Roman"/>
          <w:b/>
          <w:bCs/>
          <w:sz w:val="28"/>
          <w:szCs w:val="28"/>
        </w:rPr>
        <w:t>Reply Brief</w:t>
      </w:r>
      <w:r w:rsidRPr="0098072F">
        <w:rPr>
          <w:rFonts w:ascii="Times New Roman" w:hAnsi="Times New Roman" w:cs="Times New Roman"/>
          <w:sz w:val="28"/>
          <w:szCs w:val="28"/>
        </w:rPr>
        <w:t>.]</w:t>
      </w:r>
    </w:p>
    <w:sectPr w:rsidR="00CB7730" w:rsidRPr="0098072F" w:rsidSect="0098522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1132" w14:textId="77777777" w:rsidR="005F10DD" w:rsidRDefault="005F10DD" w:rsidP="0098522D">
      <w:r>
        <w:separator/>
      </w:r>
    </w:p>
  </w:endnote>
  <w:endnote w:type="continuationSeparator" w:id="0">
    <w:p w14:paraId="108F929C" w14:textId="77777777" w:rsidR="005F10DD" w:rsidRDefault="005F10DD" w:rsidP="0098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74932064"/>
      <w:docPartObj>
        <w:docPartGallery w:val="Page Numbers (Bottom of Page)"/>
        <w:docPartUnique/>
      </w:docPartObj>
    </w:sdtPr>
    <w:sdtEndPr>
      <w:rPr>
        <w:noProof/>
      </w:rPr>
    </w:sdtEndPr>
    <w:sdtContent>
      <w:p w14:paraId="2294A781" w14:textId="36D1F810" w:rsidR="0098522D" w:rsidRPr="004A151C" w:rsidRDefault="0098522D">
        <w:pPr>
          <w:pStyle w:val="Footer"/>
          <w:jc w:val="center"/>
          <w:rPr>
            <w:rFonts w:ascii="Times New Roman" w:hAnsi="Times New Roman" w:cs="Times New Roman"/>
          </w:rPr>
        </w:pPr>
        <w:r w:rsidRPr="004A151C">
          <w:rPr>
            <w:rFonts w:ascii="Times New Roman" w:hAnsi="Times New Roman" w:cs="Times New Roman"/>
          </w:rPr>
          <w:fldChar w:fldCharType="begin"/>
        </w:r>
        <w:r w:rsidRPr="004A151C">
          <w:rPr>
            <w:rFonts w:ascii="Times New Roman" w:hAnsi="Times New Roman" w:cs="Times New Roman"/>
          </w:rPr>
          <w:instrText xml:space="preserve"> PAGE   \* MERGEFORMAT </w:instrText>
        </w:r>
        <w:r w:rsidRPr="004A151C">
          <w:rPr>
            <w:rFonts w:ascii="Times New Roman" w:hAnsi="Times New Roman" w:cs="Times New Roman"/>
          </w:rPr>
          <w:fldChar w:fldCharType="separate"/>
        </w:r>
        <w:r w:rsidRPr="004A151C">
          <w:rPr>
            <w:rFonts w:ascii="Times New Roman" w:hAnsi="Times New Roman" w:cs="Times New Roman"/>
            <w:noProof/>
          </w:rPr>
          <w:t>2</w:t>
        </w:r>
        <w:r w:rsidRPr="004A151C">
          <w:rPr>
            <w:rFonts w:ascii="Times New Roman" w:hAnsi="Times New Roman" w:cs="Times New Roman"/>
            <w:noProof/>
          </w:rPr>
          <w:fldChar w:fldCharType="end"/>
        </w:r>
      </w:p>
    </w:sdtContent>
  </w:sdt>
  <w:p w14:paraId="52C92AC3" w14:textId="77777777" w:rsidR="0098522D" w:rsidRDefault="00985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9451"/>
      <w:docPartObj>
        <w:docPartGallery w:val="Page Numbers (Bottom of Page)"/>
        <w:docPartUnique/>
      </w:docPartObj>
    </w:sdtPr>
    <w:sdtEndPr>
      <w:rPr>
        <w:noProof/>
      </w:rPr>
    </w:sdtEndPr>
    <w:sdtContent>
      <w:p w14:paraId="3498D05B" w14:textId="456CCAA5" w:rsidR="0098522D" w:rsidRDefault="000C4EBC">
        <w:pPr>
          <w:pStyle w:val="Footer"/>
          <w:jc w:val="center"/>
        </w:pPr>
      </w:p>
    </w:sdtContent>
  </w:sdt>
  <w:p w14:paraId="1841EFCA" w14:textId="77777777" w:rsidR="0098522D" w:rsidRDefault="0098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13F3" w14:textId="77777777" w:rsidR="005F10DD" w:rsidRDefault="005F10DD" w:rsidP="0098522D">
      <w:r>
        <w:separator/>
      </w:r>
    </w:p>
  </w:footnote>
  <w:footnote w:type="continuationSeparator" w:id="0">
    <w:p w14:paraId="4859E52B" w14:textId="77777777" w:rsidR="005F10DD" w:rsidRDefault="005F10DD" w:rsidP="0098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1B"/>
    <w:rsid w:val="00055DF7"/>
    <w:rsid w:val="00070516"/>
    <w:rsid w:val="000C4EBC"/>
    <w:rsid w:val="000D41FF"/>
    <w:rsid w:val="00103E1F"/>
    <w:rsid w:val="001238EB"/>
    <w:rsid w:val="001437CC"/>
    <w:rsid w:val="00173FB3"/>
    <w:rsid w:val="002113B7"/>
    <w:rsid w:val="00213D97"/>
    <w:rsid w:val="00254D02"/>
    <w:rsid w:val="002B0525"/>
    <w:rsid w:val="002B37CE"/>
    <w:rsid w:val="002F64B2"/>
    <w:rsid w:val="00324FC3"/>
    <w:rsid w:val="003D3463"/>
    <w:rsid w:val="0041260D"/>
    <w:rsid w:val="0044768B"/>
    <w:rsid w:val="00480E74"/>
    <w:rsid w:val="004A151C"/>
    <w:rsid w:val="004F7B18"/>
    <w:rsid w:val="0055366B"/>
    <w:rsid w:val="005F10DD"/>
    <w:rsid w:val="0062392F"/>
    <w:rsid w:val="006E2D93"/>
    <w:rsid w:val="007A2821"/>
    <w:rsid w:val="008C6079"/>
    <w:rsid w:val="008E0730"/>
    <w:rsid w:val="0096121B"/>
    <w:rsid w:val="0098072F"/>
    <w:rsid w:val="0098522D"/>
    <w:rsid w:val="009D15FA"/>
    <w:rsid w:val="009D5354"/>
    <w:rsid w:val="00A44B6B"/>
    <w:rsid w:val="00A46FC5"/>
    <w:rsid w:val="00A64E68"/>
    <w:rsid w:val="00AF7614"/>
    <w:rsid w:val="00B15DC2"/>
    <w:rsid w:val="00B278BC"/>
    <w:rsid w:val="00B434E8"/>
    <w:rsid w:val="00BB58D1"/>
    <w:rsid w:val="00BC4CEA"/>
    <w:rsid w:val="00C2497C"/>
    <w:rsid w:val="00C373BF"/>
    <w:rsid w:val="00CB7730"/>
    <w:rsid w:val="00CD7585"/>
    <w:rsid w:val="00CF2836"/>
    <w:rsid w:val="00D0767B"/>
    <w:rsid w:val="00E0762E"/>
    <w:rsid w:val="00E617E9"/>
    <w:rsid w:val="00E75955"/>
    <w:rsid w:val="00EE2539"/>
    <w:rsid w:val="00F42217"/>
    <w:rsid w:val="00F55FAB"/>
    <w:rsid w:val="00F7717D"/>
    <w:rsid w:val="00FA0203"/>
    <w:rsid w:val="00FD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2602"/>
  <w15:chartTrackingRefBased/>
  <w15:docId w15:val="{CA3AB7F5-F6F4-4C8B-9F27-EC20B748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22D"/>
    <w:pPr>
      <w:tabs>
        <w:tab w:val="center" w:pos="4680"/>
        <w:tab w:val="right" w:pos="9360"/>
      </w:tabs>
    </w:pPr>
  </w:style>
  <w:style w:type="character" w:customStyle="1" w:styleId="HeaderChar">
    <w:name w:val="Header Char"/>
    <w:basedOn w:val="DefaultParagraphFont"/>
    <w:link w:val="Header"/>
    <w:uiPriority w:val="99"/>
    <w:rsid w:val="0098522D"/>
  </w:style>
  <w:style w:type="paragraph" w:styleId="Footer">
    <w:name w:val="footer"/>
    <w:basedOn w:val="Normal"/>
    <w:link w:val="FooterChar"/>
    <w:uiPriority w:val="99"/>
    <w:unhideWhenUsed/>
    <w:rsid w:val="0098522D"/>
    <w:pPr>
      <w:tabs>
        <w:tab w:val="center" w:pos="4680"/>
        <w:tab w:val="right" w:pos="9360"/>
      </w:tabs>
    </w:pPr>
  </w:style>
  <w:style w:type="character" w:customStyle="1" w:styleId="FooterChar">
    <w:name w:val="Footer Char"/>
    <w:basedOn w:val="DefaultParagraphFont"/>
    <w:link w:val="Footer"/>
    <w:uiPriority w:val="99"/>
    <w:rsid w:val="0098522D"/>
  </w:style>
  <w:style w:type="character" w:styleId="PlaceholderText">
    <w:name w:val="Placeholder Text"/>
    <w:basedOn w:val="DefaultParagraphFont"/>
    <w:uiPriority w:val="99"/>
    <w:semiHidden/>
    <w:rsid w:val="00B43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A091-90EE-467F-870F-C803E8EE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Michael Walsh</dc:creator>
  <cp:keywords/>
  <dc:description/>
  <cp:lastModifiedBy>C. Michael Walsh</cp:lastModifiedBy>
  <cp:revision>4</cp:revision>
  <dcterms:created xsi:type="dcterms:W3CDTF">2023-06-26T12:36:00Z</dcterms:created>
  <dcterms:modified xsi:type="dcterms:W3CDTF">2023-06-26T15:01:00Z</dcterms:modified>
</cp:coreProperties>
</file>