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5F33" w14:textId="69C7C889" w:rsidR="00CF68F6" w:rsidRDefault="00CF68F6" w:rsidP="00CF68F6">
      <w:pPr>
        <w:tabs>
          <w:tab w:val="left" w:pos="1440"/>
          <w:tab w:val="center" w:pos="5760"/>
          <w:tab w:val="right" w:pos="10800"/>
          <w:tab w:val="right" w:pos="11520"/>
        </w:tabs>
        <w:rPr>
          <w:b/>
          <w:color w:val="000000"/>
          <w:sz w:val="12"/>
        </w:rPr>
      </w:pPr>
      <w:r>
        <w:rPr>
          <w:b/>
          <w:color w:val="000000"/>
          <w:sz w:val="12"/>
        </w:rPr>
        <w:t>Rev. 1/1/2022</w:t>
      </w:r>
    </w:p>
    <w:p w14:paraId="3AC5ECFD" w14:textId="77777777" w:rsidR="00CF68F6" w:rsidRDefault="00CF68F6" w:rsidP="00CF68F6">
      <w:pPr>
        <w:tabs>
          <w:tab w:val="center" w:pos="468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COURT OF APPEALS OF OHIO</w:t>
      </w:r>
    </w:p>
    <w:p w14:paraId="562167FF" w14:textId="77777777" w:rsidR="00CF68F6" w:rsidRDefault="00CF68F6" w:rsidP="00CF68F6">
      <w:pPr>
        <w:tabs>
          <w:tab w:val="center" w:pos="468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NINTH APPELLATE DISTRICT</w:t>
      </w:r>
    </w:p>
    <w:p w14:paraId="5A9F836B" w14:textId="77777777" w:rsidR="00CF68F6" w:rsidRDefault="00CF68F6" w:rsidP="00CF68F6">
      <w:pPr>
        <w:tabs>
          <w:tab w:val="center" w:pos="5760"/>
          <w:tab w:val="left" w:pos="7920"/>
          <w:tab w:val="right" w:pos="10080"/>
          <w:tab w:val="right" w:pos="10800"/>
          <w:tab w:val="right" w:pos="11520"/>
        </w:tabs>
        <w:rPr>
          <w:color w:val="000000"/>
          <w:sz w:val="20"/>
          <w:u w:val="single"/>
        </w:rPr>
      </w:pPr>
      <w:r>
        <w:rPr>
          <w:b/>
          <w:color w:val="000000"/>
          <w:sz w:val="20"/>
        </w:rPr>
        <w:tab/>
      </w:r>
      <w:r w:rsidRPr="00996973">
        <w:rPr>
          <w:b/>
          <w:color w:val="000000"/>
          <w:szCs w:val="24"/>
        </w:rPr>
        <w:t>Docketing Statement</w:t>
      </w:r>
      <w:r>
        <w:rPr>
          <w:b/>
          <w:color w:val="000000"/>
          <w:sz w:val="20"/>
        </w:rPr>
        <w:tab/>
      </w:r>
      <w:r w:rsidRPr="00996973">
        <w:rPr>
          <w:color w:val="000000"/>
          <w:szCs w:val="24"/>
        </w:rPr>
        <w:t>Appeal No.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14:paraId="34817B49" w14:textId="77777777" w:rsidR="00CF68F6" w:rsidRDefault="00CF68F6" w:rsidP="00CF68F6">
      <w:pPr>
        <w:tabs>
          <w:tab w:val="center" w:pos="4680"/>
        </w:tabs>
        <w:jc w:val="center"/>
        <w:rPr>
          <w:color w:val="000000"/>
          <w:sz w:val="20"/>
          <w:u w:val="single"/>
        </w:rPr>
      </w:pPr>
    </w:p>
    <w:p w14:paraId="66636A12" w14:textId="77777777" w:rsidR="00CF68F6" w:rsidRPr="00B25AB3" w:rsidRDefault="00CF68F6" w:rsidP="00CF68F6">
      <w:pPr>
        <w:pBdr>
          <w:top w:val="double" w:sz="4" w:space="1" w:color="auto"/>
          <w:bottom w:val="double" w:sz="4" w:space="1" w:color="auto"/>
        </w:pBdr>
        <w:tabs>
          <w:tab w:val="center" w:pos="5760"/>
        </w:tabs>
        <w:jc w:val="center"/>
        <w:rPr>
          <w:b/>
          <w:color w:val="000000" w:themeColor="text1"/>
          <w:sz w:val="26"/>
          <w:szCs w:val="26"/>
        </w:rPr>
      </w:pPr>
      <w:r w:rsidRPr="00B25AB3">
        <w:rPr>
          <w:b/>
          <w:color w:val="000000" w:themeColor="text1"/>
          <w:sz w:val="26"/>
          <w:szCs w:val="26"/>
        </w:rPr>
        <w:t xml:space="preserve">A time-stamped copy of the final judgment being appealed </w:t>
      </w:r>
      <w:r w:rsidRPr="00B25AB3">
        <w:rPr>
          <w:b/>
          <w:color w:val="000000" w:themeColor="text1"/>
          <w:sz w:val="26"/>
          <w:szCs w:val="26"/>
          <w:u w:val="single"/>
        </w:rPr>
        <w:t>must</w:t>
      </w:r>
      <w:r w:rsidRPr="00B25AB3">
        <w:rPr>
          <w:b/>
          <w:color w:val="000000" w:themeColor="text1"/>
          <w:sz w:val="26"/>
          <w:szCs w:val="26"/>
        </w:rPr>
        <w:t xml:space="preserve"> be attached to this statement.</w:t>
      </w:r>
    </w:p>
    <w:p w14:paraId="0EE92A7B" w14:textId="77777777" w:rsidR="00CF68F6" w:rsidRPr="0016156D" w:rsidRDefault="00CF68F6" w:rsidP="00CF68F6">
      <w:pPr>
        <w:pBdr>
          <w:top w:val="double" w:sz="4" w:space="1" w:color="auto"/>
          <w:bottom w:val="double" w:sz="4" w:space="1" w:color="auto"/>
        </w:pBdr>
        <w:jc w:val="center"/>
        <w:rPr>
          <w:sz w:val="26"/>
          <w:szCs w:val="26"/>
        </w:rPr>
        <w:sectPr w:rsidR="00CF68F6" w:rsidRPr="0016156D" w:rsidSect="002453DA">
          <w:pgSz w:w="12240" w:h="15840" w:code="1"/>
          <w:pgMar w:top="288" w:right="360" w:bottom="288" w:left="360" w:header="0" w:footer="0" w:gutter="0"/>
          <w:cols w:space="720"/>
        </w:sectPr>
      </w:pPr>
    </w:p>
    <w:p w14:paraId="220F606A" w14:textId="77777777" w:rsidR="00CF68F6" w:rsidRDefault="00CF68F6" w:rsidP="00CF68F6">
      <w:pPr>
        <w:rPr>
          <w:sz w:val="22"/>
        </w:rPr>
      </w:pPr>
    </w:p>
    <w:p w14:paraId="42F29108" w14:textId="77777777" w:rsidR="00CF68F6" w:rsidRPr="00996973" w:rsidRDefault="00CF68F6" w:rsidP="00CF68F6">
      <w:pPr>
        <w:jc w:val="center"/>
        <w:rPr>
          <w:szCs w:val="24"/>
          <w:u w:val="single"/>
        </w:rPr>
      </w:pPr>
      <w:r w:rsidRPr="00996973">
        <w:rPr>
          <w:szCs w:val="24"/>
        </w:rPr>
        <w:t>Trial Court Name</w:t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</w:p>
    <w:p w14:paraId="6EB2C788" w14:textId="77777777" w:rsidR="00CF68F6" w:rsidRDefault="00CF68F6" w:rsidP="00CF68F6">
      <w:pPr>
        <w:rPr>
          <w:sz w:val="22"/>
        </w:rPr>
      </w:pPr>
    </w:p>
    <w:p w14:paraId="5B9D8E43" w14:textId="77777777" w:rsidR="00CF68F6" w:rsidRDefault="00CF68F6" w:rsidP="00CF68F6">
      <w:pPr>
        <w:rPr>
          <w:sz w:val="22"/>
        </w:rPr>
        <w:sectPr w:rsidR="00CF68F6" w:rsidSect="002453DA">
          <w:type w:val="continuous"/>
          <w:pgSz w:w="12240" w:h="15840" w:code="1"/>
          <w:pgMar w:top="720" w:right="360" w:bottom="720" w:left="360" w:header="720" w:footer="720" w:gutter="0"/>
          <w:cols w:space="720"/>
        </w:sectPr>
      </w:pPr>
    </w:p>
    <w:p w14:paraId="466782DF" w14:textId="6B42FF0E" w:rsidR="00CF68F6" w:rsidRPr="00CF68F6" w:rsidRDefault="00CF68F6" w:rsidP="00CF68F6">
      <w:pPr>
        <w:rPr>
          <w:szCs w:val="24"/>
        </w:rPr>
      </w:pPr>
      <w:r w:rsidRPr="00CF68F6">
        <w:rPr>
          <w:sz w:val="16"/>
          <w:szCs w:val="16"/>
        </w:rPr>
        <w:t>Trial Court Caption</w:t>
      </w:r>
      <w:r>
        <w:rPr>
          <w:sz w:val="16"/>
          <w:szCs w:val="16"/>
        </w:rPr>
        <w:tab/>
      </w:r>
      <w:r w:rsidRPr="00CF68F6">
        <w:rPr>
          <w:szCs w:val="24"/>
          <w:u w:val="single"/>
        </w:rPr>
        <w:tab/>
      </w:r>
      <w:r w:rsidRPr="00CF68F6">
        <w:rPr>
          <w:szCs w:val="24"/>
          <w:u w:val="single"/>
        </w:rPr>
        <w:tab/>
      </w:r>
      <w:r w:rsidRPr="00CF68F6">
        <w:rPr>
          <w:szCs w:val="24"/>
          <w:u w:val="single"/>
        </w:rPr>
        <w:tab/>
      </w:r>
      <w:r w:rsidRPr="00CF68F6">
        <w:rPr>
          <w:szCs w:val="24"/>
          <w:u w:val="single"/>
        </w:rPr>
        <w:tab/>
      </w:r>
      <w:r w:rsidRPr="00CF68F6">
        <w:rPr>
          <w:szCs w:val="24"/>
          <w:u w:val="single"/>
        </w:rPr>
        <w:tab/>
      </w:r>
    </w:p>
    <w:p w14:paraId="0C147962" w14:textId="77777777" w:rsidR="00CF68F6" w:rsidRPr="007432A0" w:rsidRDefault="00CF68F6" w:rsidP="00CF68F6">
      <w:pPr>
        <w:rPr>
          <w:sz w:val="16"/>
          <w:szCs w:val="16"/>
        </w:rPr>
      </w:pPr>
      <w:r w:rsidRPr="006D49A8">
        <w:rPr>
          <w:sz w:val="22"/>
        </w:rPr>
        <w:tab/>
      </w:r>
      <w:r w:rsidRPr="006D49A8">
        <w:rPr>
          <w:sz w:val="22"/>
        </w:rPr>
        <w:tab/>
      </w:r>
      <w:r w:rsidRPr="006D49A8">
        <w:rPr>
          <w:sz w:val="22"/>
        </w:rPr>
        <w:tab/>
      </w:r>
      <w:r w:rsidRPr="007432A0">
        <w:rPr>
          <w:sz w:val="16"/>
          <w:szCs w:val="16"/>
        </w:rPr>
        <w:t>(Name of first plaintiff)</w:t>
      </w:r>
    </w:p>
    <w:p w14:paraId="08816C50" w14:textId="77777777" w:rsidR="00CF68F6" w:rsidRPr="006D49A8" w:rsidRDefault="00CF68F6" w:rsidP="00CF68F6">
      <w:pPr>
        <w:rPr>
          <w:sz w:val="22"/>
        </w:rPr>
      </w:pPr>
    </w:p>
    <w:p w14:paraId="6824E604" w14:textId="1DB5F813" w:rsidR="00CF68F6" w:rsidRPr="00996973" w:rsidRDefault="00CF68F6" w:rsidP="00CF68F6">
      <w:pPr>
        <w:rPr>
          <w:szCs w:val="24"/>
        </w:rPr>
      </w:pPr>
      <w:r w:rsidRPr="006D49A8">
        <w:rPr>
          <w:sz w:val="22"/>
        </w:rPr>
        <w:tab/>
      </w:r>
      <w:r w:rsidRPr="006D49A8">
        <w:rPr>
          <w:sz w:val="22"/>
        </w:rPr>
        <w:tab/>
      </w:r>
      <w:r w:rsidRPr="006D49A8">
        <w:rPr>
          <w:sz w:val="22"/>
        </w:rPr>
        <w:tab/>
      </w:r>
      <w:r w:rsidRPr="00996973">
        <w:rPr>
          <w:szCs w:val="24"/>
        </w:rPr>
        <w:t>v</w:t>
      </w:r>
      <w:r>
        <w:rPr>
          <w:szCs w:val="24"/>
        </w:rPr>
        <w:t>.</w:t>
      </w:r>
    </w:p>
    <w:p w14:paraId="6A99270E" w14:textId="77777777" w:rsidR="00CF68F6" w:rsidRPr="006D49A8" w:rsidRDefault="00CF68F6" w:rsidP="00CF68F6">
      <w:pPr>
        <w:rPr>
          <w:sz w:val="22"/>
        </w:rPr>
      </w:pPr>
    </w:p>
    <w:p w14:paraId="107C2ABE" w14:textId="77777777" w:rsidR="00CF68F6" w:rsidRPr="006D49A8" w:rsidRDefault="00CF68F6" w:rsidP="00CF68F6">
      <w:pPr>
        <w:rPr>
          <w:sz w:val="22"/>
          <w:u w:val="single"/>
        </w:rPr>
      </w:pPr>
      <w:r w:rsidRPr="006D49A8">
        <w:rPr>
          <w:sz w:val="22"/>
        </w:rPr>
        <w:tab/>
      </w:r>
      <w:r w:rsidRPr="006D49A8">
        <w:rPr>
          <w:sz w:val="22"/>
        </w:rPr>
        <w:tab/>
        <w:t xml:space="preserve">  </w:t>
      </w:r>
      <w:r w:rsidRPr="006D49A8">
        <w:rPr>
          <w:sz w:val="22"/>
          <w:u w:val="single"/>
        </w:rPr>
        <w:tab/>
      </w:r>
      <w:r w:rsidRPr="006D49A8">
        <w:rPr>
          <w:sz w:val="22"/>
          <w:u w:val="single"/>
        </w:rPr>
        <w:tab/>
      </w:r>
      <w:r w:rsidRPr="006D49A8">
        <w:rPr>
          <w:sz w:val="22"/>
          <w:u w:val="single"/>
        </w:rPr>
        <w:tab/>
      </w:r>
      <w:r w:rsidRPr="006D49A8">
        <w:rPr>
          <w:sz w:val="22"/>
          <w:u w:val="single"/>
        </w:rPr>
        <w:tab/>
      </w:r>
      <w:r w:rsidRPr="006D49A8">
        <w:rPr>
          <w:sz w:val="22"/>
          <w:u w:val="single"/>
        </w:rPr>
        <w:tab/>
      </w:r>
    </w:p>
    <w:p w14:paraId="068068A9" w14:textId="77777777" w:rsidR="00CF68F6" w:rsidRPr="007432A0" w:rsidRDefault="00CF68F6" w:rsidP="00CF68F6">
      <w:pPr>
        <w:rPr>
          <w:sz w:val="16"/>
          <w:szCs w:val="16"/>
        </w:rPr>
      </w:pPr>
      <w:r w:rsidRPr="006D49A8">
        <w:rPr>
          <w:sz w:val="22"/>
        </w:rPr>
        <w:tab/>
      </w:r>
      <w:r w:rsidRPr="006D49A8">
        <w:rPr>
          <w:sz w:val="22"/>
        </w:rPr>
        <w:tab/>
      </w:r>
      <w:r w:rsidRPr="006D49A8">
        <w:rPr>
          <w:sz w:val="22"/>
        </w:rPr>
        <w:tab/>
      </w:r>
      <w:r w:rsidRPr="007432A0">
        <w:rPr>
          <w:sz w:val="16"/>
          <w:szCs w:val="16"/>
        </w:rPr>
        <w:t>(Name of first defendant)</w:t>
      </w:r>
    </w:p>
    <w:p w14:paraId="073BC043" w14:textId="77777777" w:rsidR="00CF68F6" w:rsidRPr="00996973" w:rsidRDefault="00CF68F6" w:rsidP="00CF68F6">
      <w:pPr>
        <w:rPr>
          <w:szCs w:val="24"/>
          <w:u w:val="single"/>
        </w:rPr>
      </w:pPr>
      <w:r w:rsidRPr="006D49A8">
        <w:rPr>
          <w:sz w:val="22"/>
        </w:rPr>
        <w:br w:type="column"/>
      </w:r>
      <w:r w:rsidRPr="00996973">
        <w:rPr>
          <w:szCs w:val="24"/>
        </w:rPr>
        <w:t>Trial Court Case Number</w:t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</w:p>
    <w:p w14:paraId="1A4B8BE8" w14:textId="77777777" w:rsidR="00CF68F6" w:rsidRPr="00996973" w:rsidRDefault="00CF68F6" w:rsidP="00CF68F6">
      <w:pPr>
        <w:rPr>
          <w:szCs w:val="24"/>
          <w:u w:val="single"/>
        </w:rPr>
      </w:pPr>
    </w:p>
    <w:p w14:paraId="5F42F448" w14:textId="77777777" w:rsidR="00CF68F6" w:rsidRPr="00996973" w:rsidRDefault="00CF68F6" w:rsidP="00CF68F6">
      <w:pPr>
        <w:rPr>
          <w:szCs w:val="24"/>
          <w:u w:val="single"/>
        </w:rPr>
      </w:pPr>
      <w:r w:rsidRPr="00996973">
        <w:rPr>
          <w:szCs w:val="24"/>
        </w:rPr>
        <w:t>Trial Court Judge</w:t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  <w:r w:rsidRPr="00996973">
        <w:rPr>
          <w:szCs w:val="24"/>
          <w:u w:val="single"/>
        </w:rPr>
        <w:tab/>
      </w:r>
    </w:p>
    <w:p w14:paraId="26A2666B" w14:textId="77777777" w:rsidR="00CF68F6" w:rsidRPr="00B25AB3" w:rsidRDefault="00CF68F6" w:rsidP="00CF68F6">
      <w:pPr>
        <w:rPr>
          <w:color w:val="000000" w:themeColor="text1"/>
          <w:szCs w:val="24"/>
          <w:u w:val="single"/>
        </w:rPr>
      </w:pPr>
    </w:p>
    <w:p w14:paraId="3F3FDECD" w14:textId="77777777" w:rsidR="00CF68F6" w:rsidRPr="002453DA" w:rsidRDefault="00CF68F6" w:rsidP="00CF68F6">
      <w:pPr>
        <w:rPr>
          <w:color w:val="000000" w:themeColor="text1"/>
          <w:szCs w:val="24"/>
        </w:rPr>
      </w:pPr>
      <w:r w:rsidRPr="002453DA">
        <w:rPr>
          <w:color w:val="000000" w:themeColor="text1"/>
          <w:szCs w:val="24"/>
        </w:rPr>
        <w:t>Date of judgment appealed ___________________</w:t>
      </w:r>
    </w:p>
    <w:p w14:paraId="105346B3" w14:textId="77777777" w:rsidR="00CF68F6" w:rsidRPr="002453DA" w:rsidRDefault="00CF68F6" w:rsidP="00CF68F6">
      <w:pPr>
        <w:rPr>
          <w:color w:val="000000" w:themeColor="text1"/>
          <w:szCs w:val="24"/>
        </w:rPr>
      </w:pPr>
      <w:r w:rsidRPr="002453DA">
        <w:rPr>
          <w:color w:val="000000" w:themeColor="text1"/>
          <w:szCs w:val="24"/>
        </w:rPr>
        <w:t>Was the time to appeal extended</w:t>
      </w:r>
    </w:p>
    <w:p w14:paraId="65CC0DE7" w14:textId="77777777" w:rsidR="00CF68F6" w:rsidRPr="002453DA" w:rsidRDefault="00CF68F6" w:rsidP="00CF68F6">
      <w:pPr>
        <w:rPr>
          <w:color w:val="000000" w:themeColor="text1"/>
          <w:szCs w:val="24"/>
        </w:rPr>
      </w:pPr>
      <w:r w:rsidRPr="002453DA">
        <w:rPr>
          <w:color w:val="000000" w:themeColor="text1"/>
          <w:szCs w:val="24"/>
        </w:rPr>
        <w:t>by App.R. 4(B)?  ___ Yes   ___ No</w:t>
      </w:r>
    </w:p>
    <w:p w14:paraId="603E3EB1" w14:textId="77777777" w:rsidR="00CF68F6" w:rsidRPr="00145AF1" w:rsidRDefault="00CF68F6" w:rsidP="00CF68F6">
      <w:pPr>
        <w:ind w:left="2160"/>
        <w:rPr>
          <w:sz w:val="20"/>
        </w:rPr>
        <w:sectPr w:rsidR="00CF68F6" w:rsidRPr="00145AF1" w:rsidSect="002453DA">
          <w:type w:val="continuous"/>
          <w:pgSz w:w="12240" w:h="15840" w:code="1"/>
          <w:pgMar w:top="720" w:right="360" w:bottom="720" w:left="360" w:header="720" w:footer="720" w:gutter="0"/>
          <w:cols w:num="2" w:sep="1" w:space="288"/>
        </w:sectPr>
      </w:pPr>
    </w:p>
    <w:p w14:paraId="4EF7FC18" w14:textId="77777777" w:rsidR="00CF68F6" w:rsidRDefault="00CF68F6" w:rsidP="00CF68F6">
      <w:pPr>
        <w:rPr>
          <w:sz w:val="20"/>
          <w:u w:val="single"/>
        </w:rPr>
      </w:pPr>
    </w:p>
    <w:p w14:paraId="1A8EFEDC" w14:textId="77777777" w:rsidR="00CF68F6" w:rsidRPr="002453DA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jc w:val="center"/>
        <w:rPr>
          <w:b/>
          <w:color w:val="000000" w:themeColor="text1"/>
          <w:sz w:val="26"/>
          <w:szCs w:val="26"/>
        </w:rPr>
      </w:pPr>
      <w:r w:rsidRPr="002453DA">
        <w:rPr>
          <w:b/>
          <w:color w:val="000000" w:themeColor="text1"/>
          <w:sz w:val="26"/>
          <w:szCs w:val="26"/>
        </w:rPr>
        <w:t>CALENDAR DESIGNATION</w:t>
      </w:r>
    </w:p>
    <w:p w14:paraId="7AD4051A" w14:textId="77777777" w:rsidR="00CF68F6" w:rsidRPr="003C57A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rPr>
          <w:color w:val="000000" w:themeColor="text1"/>
          <w:sz w:val="26"/>
          <w:szCs w:val="26"/>
        </w:rPr>
      </w:pPr>
      <w:r w:rsidRPr="003C57A2">
        <w:rPr>
          <w:color w:val="000000" w:themeColor="text1"/>
          <w:sz w:val="26"/>
          <w:szCs w:val="26"/>
        </w:rPr>
        <w:t>THIS APPEAL SHOULD BE ASSIGNED TO:</w:t>
      </w:r>
    </w:p>
    <w:p w14:paraId="32D4A5B7" w14:textId="77777777" w:rsidR="00CF68F6" w:rsidRPr="0033158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rPr>
          <w:color w:val="000000" w:themeColor="text1"/>
          <w:sz w:val="26"/>
          <w:szCs w:val="26"/>
        </w:rPr>
      </w:pPr>
      <w:r w:rsidRPr="0033158E">
        <w:rPr>
          <w:color w:val="000000" w:themeColor="text1"/>
          <w:sz w:val="26"/>
          <w:szCs w:val="26"/>
        </w:rPr>
        <w:t>_____  Regular Calendar.</w:t>
      </w:r>
    </w:p>
    <w:p w14:paraId="22E62D48" w14:textId="77777777" w:rsidR="00CF68F6" w:rsidRPr="0033158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rPr>
          <w:color w:val="000000" w:themeColor="text1"/>
          <w:sz w:val="26"/>
          <w:szCs w:val="26"/>
        </w:rPr>
      </w:pPr>
      <w:r w:rsidRPr="0033158E">
        <w:rPr>
          <w:color w:val="000000" w:themeColor="text1"/>
          <w:sz w:val="26"/>
          <w:szCs w:val="26"/>
        </w:rPr>
        <w:t xml:space="preserve">_____  Accelerated Calendar.  </w:t>
      </w:r>
      <w:r w:rsidRPr="0033158E">
        <w:rPr>
          <w:i/>
          <w:color w:val="000000" w:themeColor="text1"/>
          <w:sz w:val="26"/>
          <w:szCs w:val="26"/>
        </w:rPr>
        <w:t>See</w:t>
      </w:r>
      <w:r w:rsidRPr="0033158E">
        <w:rPr>
          <w:color w:val="000000" w:themeColor="text1"/>
          <w:sz w:val="26"/>
          <w:szCs w:val="26"/>
        </w:rPr>
        <w:t xml:space="preserve"> </w:t>
      </w:r>
      <w:proofErr w:type="spellStart"/>
      <w:r w:rsidRPr="0033158E">
        <w:rPr>
          <w:color w:val="000000" w:themeColor="text1"/>
          <w:sz w:val="26"/>
          <w:szCs w:val="26"/>
        </w:rPr>
        <w:t>Loc.R</w:t>
      </w:r>
      <w:proofErr w:type="spellEnd"/>
      <w:r w:rsidRPr="0033158E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11.1.</w:t>
      </w:r>
    </w:p>
    <w:p w14:paraId="7363E7CA" w14:textId="77777777" w:rsidR="00CF68F6" w:rsidRPr="0033158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rPr>
          <w:color w:val="000000" w:themeColor="text1"/>
          <w:sz w:val="26"/>
          <w:szCs w:val="26"/>
        </w:rPr>
      </w:pPr>
      <w:r w:rsidRPr="0033158E">
        <w:rPr>
          <w:color w:val="000000" w:themeColor="text1"/>
          <w:sz w:val="26"/>
          <w:szCs w:val="26"/>
        </w:rPr>
        <w:t xml:space="preserve">_____  Expedited Calendar (generally for appeals involving termination of parental rights).  </w:t>
      </w:r>
      <w:r w:rsidRPr="0033158E">
        <w:rPr>
          <w:i/>
          <w:color w:val="000000" w:themeColor="text1"/>
          <w:sz w:val="26"/>
          <w:szCs w:val="26"/>
        </w:rPr>
        <w:t>See</w:t>
      </w:r>
      <w:r w:rsidRPr="0033158E">
        <w:rPr>
          <w:color w:val="000000" w:themeColor="text1"/>
          <w:sz w:val="26"/>
          <w:szCs w:val="26"/>
        </w:rPr>
        <w:t xml:space="preserve"> App.R. 11.2.</w:t>
      </w:r>
    </w:p>
    <w:p w14:paraId="5AC018E8" w14:textId="77777777" w:rsidR="00CF68F6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jc w:val="center"/>
        <w:rPr>
          <w:b/>
          <w:sz w:val="22"/>
        </w:rPr>
      </w:pPr>
    </w:p>
    <w:p w14:paraId="1688651C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center" w:pos="5823"/>
          <w:tab w:val="left" w:pos="6480"/>
          <w:tab w:val="left" w:pos="6902"/>
        </w:tabs>
        <w:rPr>
          <w:b/>
          <w:sz w:val="26"/>
          <w:szCs w:val="26"/>
        </w:rPr>
      </w:pPr>
      <w:r w:rsidRPr="00146632">
        <w:rPr>
          <w:b/>
          <w:sz w:val="26"/>
          <w:szCs w:val="26"/>
        </w:rPr>
        <w:tab/>
        <w:t>THE RECORD</w:t>
      </w:r>
    </w:p>
    <w:p w14:paraId="099B9B12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jc w:val="center"/>
        <w:rPr>
          <w:b/>
          <w:sz w:val="26"/>
          <w:szCs w:val="26"/>
        </w:rPr>
      </w:pPr>
      <w:r w:rsidRPr="00146632">
        <w:rPr>
          <w:b/>
          <w:sz w:val="26"/>
          <w:szCs w:val="26"/>
        </w:rPr>
        <w:t>Mark the paragraph that applies.</w:t>
      </w:r>
    </w:p>
    <w:p w14:paraId="3198C859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b/>
          <w:sz w:val="26"/>
          <w:szCs w:val="26"/>
        </w:rPr>
      </w:pPr>
    </w:p>
    <w:p w14:paraId="4D4ACAC2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6"/>
          <w:szCs w:val="26"/>
        </w:rPr>
      </w:pPr>
      <w:r w:rsidRPr="00146632">
        <w:rPr>
          <w:b/>
          <w:sz w:val="26"/>
          <w:szCs w:val="26"/>
        </w:rPr>
        <w:t>TO THE CLERK OF COURTS</w:t>
      </w:r>
      <w:r w:rsidRPr="00146632">
        <w:rPr>
          <w:sz w:val="26"/>
          <w:szCs w:val="26"/>
        </w:rPr>
        <w:t xml:space="preserve">: </w:t>
      </w:r>
      <w:r w:rsidRPr="00BF1BAE">
        <w:rPr>
          <w:szCs w:val="24"/>
        </w:rPr>
        <w:t>Please immediately assemble and transmit the record in this case.  I certify that the paragraph I marked accurately describes the complete record to be filed:</w:t>
      </w:r>
    </w:p>
    <w:p w14:paraId="495158CE" w14:textId="77777777" w:rsidR="00CF68F6" w:rsidRPr="00BF1BA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Cs w:val="24"/>
        </w:rPr>
      </w:pPr>
    </w:p>
    <w:p w14:paraId="50C8B8FE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trike/>
          <w:sz w:val="26"/>
          <w:szCs w:val="26"/>
        </w:rPr>
      </w:pPr>
      <w:r w:rsidRPr="00146632">
        <w:rPr>
          <w:sz w:val="26"/>
          <w:szCs w:val="26"/>
        </w:rPr>
        <w:t xml:space="preserve">1.  _____  The record will consist of </w:t>
      </w:r>
      <w:r w:rsidRPr="00146632">
        <w:rPr>
          <w:b/>
          <w:sz w:val="26"/>
          <w:szCs w:val="26"/>
        </w:rPr>
        <w:t xml:space="preserve">ONLY </w:t>
      </w:r>
      <w:r w:rsidRPr="00146632">
        <w:rPr>
          <w:sz w:val="26"/>
          <w:szCs w:val="26"/>
        </w:rPr>
        <w:t xml:space="preserve">the original papers, exhibits, a certified copy of the docket and journal entries, and any transcripts of proceedings that were filed in the trial court prior to final judgment. </w:t>
      </w:r>
    </w:p>
    <w:p w14:paraId="3F6DC02A" w14:textId="77777777" w:rsidR="00CF68F6" w:rsidRPr="00BF1BA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Cs w:val="24"/>
        </w:rPr>
      </w:pPr>
    </w:p>
    <w:p w14:paraId="7071E791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6"/>
          <w:szCs w:val="26"/>
        </w:rPr>
      </w:pPr>
      <w:r w:rsidRPr="00146632">
        <w:rPr>
          <w:sz w:val="26"/>
          <w:szCs w:val="26"/>
        </w:rPr>
        <w:t>2.  _____  The record will include the original papers and exhibits filed in the trial court</w:t>
      </w:r>
      <w:r>
        <w:rPr>
          <w:sz w:val="26"/>
          <w:szCs w:val="26"/>
        </w:rPr>
        <w:t xml:space="preserve">, </w:t>
      </w:r>
      <w:r w:rsidRPr="00146632">
        <w:rPr>
          <w:sz w:val="26"/>
          <w:szCs w:val="26"/>
        </w:rPr>
        <w:t>a certified copy of the docket and journal entries, and a full or partial transcript of proceedings prepared for this appeal by a</w:t>
      </w:r>
      <w:r>
        <w:rPr>
          <w:sz w:val="26"/>
          <w:szCs w:val="26"/>
        </w:rPr>
        <w:t xml:space="preserve"> </w:t>
      </w:r>
      <w:r w:rsidRPr="00146632">
        <w:rPr>
          <w:sz w:val="26"/>
          <w:szCs w:val="26"/>
        </w:rPr>
        <w:t>court reporter</w:t>
      </w:r>
      <w:r>
        <w:rPr>
          <w:sz w:val="26"/>
          <w:szCs w:val="26"/>
        </w:rPr>
        <w:t xml:space="preserve"> appointed by the trial court</w:t>
      </w:r>
      <w:r w:rsidRPr="00146632">
        <w:rPr>
          <w:sz w:val="26"/>
          <w:szCs w:val="26"/>
        </w:rPr>
        <w:t xml:space="preserve">, who I served with a </w:t>
      </w:r>
      <w:proofErr w:type="spellStart"/>
      <w:r w:rsidRPr="00146632">
        <w:rPr>
          <w:sz w:val="26"/>
          <w:szCs w:val="26"/>
        </w:rPr>
        <w:t>praecipe</w:t>
      </w:r>
      <w:proofErr w:type="spellEnd"/>
      <w:r w:rsidRPr="00146632">
        <w:rPr>
          <w:sz w:val="26"/>
          <w:szCs w:val="26"/>
        </w:rPr>
        <w:t xml:space="preserve"> that I also filed with this court.</w:t>
      </w:r>
      <w:r w:rsidRPr="00B25AB3">
        <w:rPr>
          <w:color w:val="000000" w:themeColor="text1"/>
          <w:sz w:val="26"/>
          <w:szCs w:val="26"/>
        </w:rPr>
        <w:t xml:space="preserve">  If only a partial transcript of proceedings is requested, see App.R. 9(B).</w:t>
      </w:r>
    </w:p>
    <w:p w14:paraId="5CCD9D7C" w14:textId="77777777" w:rsidR="00CF68F6" w:rsidRPr="00BF1BA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Cs w:val="24"/>
        </w:rPr>
      </w:pPr>
    </w:p>
    <w:p w14:paraId="571F88F8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trike/>
          <w:sz w:val="26"/>
          <w:szCs w:val="26"/>
        </w:rPr>
      </w:pPr>
      <w:r w:rsidRPr="00146632">
        <w:rPr>
          <w:sz w:val="26"/>
          <w:szCs w:val="26"/>
        </w:rPr>
        <w:t>3.  _____  The record will include the original papers and exhibits filed in the trial court and a certified copy of the docket and journal entries, and a statement of the evidence or proceedings pursuant to App.R. 9(C) or an agreed statement of the case pursuant to App.R. 9(D).</w:t>
      </w:r>
    </w:p>
    <w:p w14:paraId="6FD673A6" w14:textId="77777777" w:rsidR="00CF68F6" w:rsidRPr="00BF1BAE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Cs w:val="24"/>
        </w:rPr>
      </w:pPr>
    </w:p>
    <w:p w14:paraId="111F942E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6"/>
          <w:szCs w:val="26"/>
        </w:rPr>
      </w:pPr>
      <w:r w:rsidRPr="00146632">
        <w:rPr>
          <w:sz w:val="26"/>
          <w:szCs w:val="26"/>
        </w:rPr>
        <w:t xml:space="preserve">4.  _____  The record will include the original papers and exhibits filed in the trial court and a certified copy of the docket and journal entries, and both a transcript of proceedings prepared by a court reporter </w:t>
      </w:r>
      <w:r>
        <w:rPr>
          <w:sz w:val="26"/>
          <w:szCs w:val="26"/>
        </w:rPr>
        <w:t xml:space="preserve">appointed by the trial court </w:t>
      </w:r>
      <w:r w:rsidRPr="00146632">
        <w:rPr>
          <w:sz w:val="26"/>
          <w:szCs w:val="26"/>
        </w:rPr>
        <w:t>and a statement of the evidence or case pursuant to App.R. 9(C) or (</w:t>
      </w:r>
      <w:r w:rsidRPr="00B25AB3">
        <w:rPr>
          <w:color w:val="000000" w:themeColor="text1"/>
          <w:sz w:val="26"/>
          <w:szCs w:val="26"/>
        </w:rPr>
        <w:t>D).</w:t>
      </w:r>
      <w:r w:rsidRPr="00B25AB3">
        <w:rPr>
          <w:color w:val="000000" w:themeColor="text1"/>
        </w:rPr>
        <w:t xml:space="preserve"> </w:t>
      </w:r>
      <w:r w:rsidRPr="00B25AB3">
        <w:rPr>
          <w:color w:val="000000" w:themeColor="text1"/>
          <w:sz w:val="26"/>
          <w:szCs w:val="26"/>
        </w:rPr>
        <w:t>If only a partial transcript of proceedings is requested, see App.R. 9(B).</w:t>
      </w:r>
    </w:p>
    <w:p w14:paraId="03845958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6"/>
          <w:szCs w:val="26"/>
        </w:rPr>
      </w:pPr>
    </w:p>
    <w:p w14:paraId="07643407" w14:textId="77777777" w:rsidR="00CF68F6" w:rsidRPr="00146632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6"/>
          <w:szCs w:val="26"/>
        </w:rPr>
      </w:pPr>
      <w:r w:rsidRPr="00146632">
        <w:rPr>
          <w:sz w:val="26"/>
          <w:szCs w:val="26"/>
        </w:rPr>
        <w:t>If you intend to rely upon a transcript of proceedings filed in an earlier appeal, you must seek permission from the court to supplement the record in this appeal with the transcript filed in the earlier appeal.</w:t>
      </w:r>
    </w:p>
    <w:p w14:paraId="2A2CA6B8" w14:textId="77777777" w:rsidR="00CF68F6" w:rsidRPr="0016156D" w:rsidRDefault="00CF68F6" w:rsidP="00CF68F6">
      <w:pPr>
        <w:pBdr>
          <w:top w:val="double" w:sz="4" w:space="1" w:color="auto"/>
          <w:bottom w:val="double" w:sz="4" w:space="1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16"/>
          <w:szCs w:val="16"/>
        </w:rPr>
      </w:pPr>
    </w:p>
    <w:p w14:paraId="0E04A0D6" w14:textId="77777777" w:rsidR="00CF68F6" w:rsidRPr="0016156D" w:rsidRDefault="00CF68F6" w:rsidP="00CF68F6">
      <w:pPr>
        <w:pBdr>
          <w:top w:val="double" w:sz="4" w:space="1" w:color="auto"/>
          <w:bottom w:val="double" w:sz="4" w:space="1" w:color="auto"/>
        </w:pBdr>
        <w:tabs>
          <w:tab w:val="center" w:pos="5760"/>
        </w:tabs>
        <w:jc w:val="center"/>
        <w:rPr>
          <w:b/>
          <w:color w:val="000000"/>
          <w:sz w:val="26"/>
          <w:szCs w:val="26"/>
        </w:rPr>
      </w:pPr>
      <w:r w:rsidRPr="0016156D">
        <w:rPr>
          <w:b/>
          <w:color w:val="000000"/>
          <w:sz w:val="26"/>
          <w:szCs w:val="26"/>
        </w:rPr>
        <w:t xml:space="preserve">A time-stamped copy of the final judgment being appealed </w:t>
      </w:r>
      <w:r w:rsidRPr="0016156D">
        <w:rPr>
          <w:b/>
          <w:color w:val="000000"/>
          <w:sz w:val="26"/>
          <w:szCs w:val="26"/>
          <w:u w:val="single"/>
        </w:rPr>
        <w:t>must</w:t>
      </w:r>
      <w:r w:rsidRPr="0016156D">
        <w:rPr>
          <w:b/>
          <w:color w:val="000000"/>
          <w:sz w:val="26"/>
          <w:szCs w:val="26"/>
        </w:rPr>
        <w:t xml:space="preserve"> be attached to this statement.</w:t>
      </w:r>
    </w:p>
    <w:p w14:paraId="629AE9DD" w14:textId="77777777" w:rsidR="00CF68F6" w:rsidRPr="0016156D" w:rsidRDefault="00CF68F6" w:rsidP="00CF68F6">
      <w:pPr>
        <w:pBdr>
          <w:top w:val="double" w:sz="4" w:space="1" w:color="auto"/>
          <w:bottom w:val="double" w:sz="4" w:space="1" w:color="auto"/>
        </w:pBdr>
        <w:tabs>
          <w:tab w:val="center" w:pos="5760"/>
        </w:tabs>
        <w:jc w:val="center"/>
        <w:rPr>
          <w:b/>
          <w:color w:val="000000"/>
          <w:szCs w:val="24"/>
        </w:rPr>
      </w:pPr>
      <w:r w:rsidRPr="0016156D">
        <w:rPr>
          <w:b/>
          <w:color w:val="000000"/>
          <w:szCs w:val="24"/>
        </w:rPr>
        <w:t>If the order appealed is not final and appealable under R.C. 2505.02, the Court must dismiss the appeal.</w:t>
      </w:r>
    </w:p>
    <w:p w14:paraId="6C0A9EFF" w14:textId="77777777" w:rsidR="00CF68F6" w:rsidRDefault="00CF68F6" w:rsidP="00CF68F6">
      <w:pPr>
        <w:jc w:val="center"/>
        <w:rPr>
          <w:sz w:val="22"/>
        </w:rPr>
      </w:pPr>
      <w:r>
        <w:rPr>
          <w:sz w:val="22"/>
        </w:rPr>
        <w:t>PAGE 1 OF 3</w:t>
      </w:r>
    </w:p>
    <w:p w14:paraId="6E828310" w14:textId="77777777" w:rsidR="00CF68F6" w:rsidRDefault="00CF68F6" w:rsidP="00CF68F6">
      <w:pPr>
        <w:jc w:val="center"/>
        <w:rPr>
          <w:sz w:val="22"/>
        </w:rPr>
        <w:sectPr w:rsidR="00CF68F6" w:rsidSect="002453DA">
          <w:footerReference w:type="default" r:id="rId6"/>
          <w:type w:val="continuous"/>
          <w:pgSz w:w="12240" w:h="15840" w:code="1"/>
          <w:pgMar w:top="720" w:right="360" w:bottom="720" w:left="360" w:header="720" w:footer="720" w:gutter="0"/>
          <w:cols w:space="720" w:equalWidth="0">
            <w:col w:w="11520" w:space="720"/>
          </w:cols>
        </w:sectPr>
      </w:pPr>
    </w:p>
    <w:p w14:paraId="1FEAE258" w14:textId="77777777" w:rsidR="00CF68F6" w:rsidRPr="00E715BD" w:rsidRDefault="00CF68F6" w:rsidP="00CF68F6">
      <w:pPr>
        <w:tabs>
          <w:tab w:val="center" w:pos="5823"/>
          <w:tab w:val="left" w:pos="6480"/>
          <w:tab w:val="left" w:pos="6902"/>
        </w:tabs>
        <w:spacing w:line="312" w:lineRule="auto"/>
        <w:jc w:val="center"/>
        <w:rPr>
          <w:b/>
          <w:szCs w:val="24"/>
        </w:rPr>
      </w:pPr>
      <w:r w:rsidRPr="0078780B">
        <w:rPr>
          <w:b/>
          <w:szCs w:val="24"/>
        </w:rPr>
        <w:t>THE PARTIES</w:t>
      </w:r>
    </w:p>
    <w:p w14:paraId="10FA023E" w14:textId="77777777" w:rsidR="00CF68F6" w:rsidRDefault="00CF68F6" w:rsidP="00CF68F6">
      <w:pPr>
        <w:tabs>
          <w:tab w:val="center" w:pos="5823"/>
          <w:tab w:val="left" w:pos="6480"/>
          <w:tab w:val="left" w:pos="6902"/>
        </w:tabs>
        <w:jc w:val="center"/>
        <w:rPr>
          <w:sz w:val="22"/>
        </w:rPr>
      </w:pPr>
      <w:r w:rsidRPr="00E715BD">
        <w:rPr>
          <w:sz w:val="22"/>
        </w:rPr>
        <w:t xml:space="preserve">Please provide the following information for </w:t>
      </w:r>
      <w:r w:rsidRPr="00E715BD">
        <w:rPr>
          <w:b/>
          <w:sz w:val="22"/>
        </w:rPr>
        <w:t>all</w:t>
      </w:r>
      <w:r w:rsidRPr="00E715BD">
        <w:rPr>
          <w:sz w:val="22"/>
        </w:rPr>
        <w:t xml:space="preserve"> parties to the proceedings in the trial court.</w:t>
      </w:r>
    </w:p>
    <w:p w14:paraId="6234C7CF" w14:textId="77777777" w:rsidR="00CF68F6" w:rsidRDefault="00CF68F6" w:rsidP="00CF68F6">
      <w:pPr>
        <w:tabs>
          <w:tab w:val="center" w:pos="5823"/>
          <w:tab w:val="left" w:pos="6480"/>
          <w:tab w:val="left" w:pos="6902"/>
        </w:tabs>
        <w:rPr>
          <w:sz w:val="22"/>
        </w:rPr>
      </w:pPr>
      <w:r w:rsidRPr="00C86013">
        <w:rPr>
          <w:b/>
          <w:sz w:val="22"/>
        </w:rPr>
        <w:t>A party who files a notice of appeal is an appellant.</w:t>
      </w:r>
      <w:r>
        <w:rPr>
          <w:b/>
          <w:sz w:val="22"/>
        </w:rPr>
        <w:t xml:space="preserve">  </w:t>
      </w:r>
      <w:r w:rsidRPr="00C86013">
        <w:rPr>
          <w:b/>
          <w:sz w:val="22"/>
        </w:rPr>
        <w:t>A party who would be adversely affected if the judgment below is reversed shou</w:t>
      </w:r>
      <w:r>
        <w:rPr>
          <w:b/>
          <w:sz w:val="22"/>
        </w:rPr>
        <w:t xml:space="preserve">ld be designated as an appellee.  </w:t>
      </w:r>
      <w:r w:rsidRPr="00E715BD">
        <w:rPr>
          <w:sz w:val="22"/>
        </w:rPr>
        <w:t xml:space="preserve">All other parties to the action below should retain their trial court designation (plaintiff, defendant, third-party plaintiff, third-party defendant, petitioner, respondent, etc.).  </w:t>
      </w:r>
      <w:r w:rsidRPr="00DF296C">
        <w:rPr>
          <w:b/>
          <w:i/>
          <w:iCs/>
          <w:sz w:val="22"/>
        </w:rPr>
        <w:t>See</w:t>
      </w:r>
      <w:r w:rsidRPr="00C86013">
        <w:rPr>
          <w:b/>
          <w:sz w:val="22"/>
        </w:rPr>
        <w:t xml:space="preserve"> Local Rule 3</w:t>
      </w:r>
      <w:r w:rsidRPr="00E715BD">
        <w:rPr>
          <w:sz w:val="22"/>
        </w:rPr>
        <w:t>.</w:t>
      </w:r>
    </w:p>
    <w:p w14:paraId="1DE22E63" w14:textId="77777777" w:rsidR="00CF68F6" w:rsidRDefault="00CF68F6" w:rsidP="00CF68F6">
      <w:pPr>
        <w:tabs>
          <w:tab w:val="center" w:pos="5823"/>
          <w:tab w:val="left" w:pos="6480"/>
          <w:tab w:val="left" w:pos="6902"/>
        </w:tabs>
        <w:rPr>
          <w:sz w:val="22"/>
        </w:rPr>
      </w:pPr>
      <w:r w:rsidRPr="00E715BD">
        <w:rPr>
          <w:sz w:val="22"/>
        </w:rPr>
        <w:t xml:space="preserve">If a party was not represented by counsel in the proceedings below, please provide the address and phone number of the party.  If there are additional parties and/or attorneys, please copy this page, complete the information for the additional parties, and attach it to this statement.  </w:t>
      </w:r>
      <w:r w:rsidRPr="0033158E">
        <w:rPr>
          <w:b/>
          <w:sz w:val="22"/>
        </w:rPr>
        <w:t>Appellant must attach a copy of any order that resolved a claim against any of the parties.</w:t>
      </w:r>
    </w:p>
    <w:p w14:paraId="091A4BCF" w14:textId="77777777" w:rsidR="00CF68F6" w:rsidRDefault="00CF68F6" w:rsidP="00CF68F6">
      <w:pPr>
        <w:tabs>
          <w:tab w:val="center" w:pos="5823"/>
          <w:tab w:val="left" w:pos="6480"/>
          <w:tab w:val="left" w:pos="6902"/>
        </w:tabs>
        <w:rPr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CF68F6" w:rsidRPr="000A0C52" w14:paraId="70DDF321" w14:textId="77777777" w:rsidTr="00900454">
        <w:trPr>
          <w:trHeight w:val="3930"/>
          <w:jc w:val="center"/>
        </w:trPr>
        <w:tc>
          <w:tcPr>
            <w:tcW w:w="0" w:type="auto"/>
            <w:shd w:val="clear" w:color="auto" w:fill="auto"/>
          </w:tcPr>
          <w:p w14:paraId="50DAEE62" w14:textId="77777777" w:rsidR="00CF68F6" w:rsidRPr="000A0C52" w:rsidRDefault="00CF68F6" w:rsidP="00900454">
            <w:pPr>
              <w:rPr>
                <w:sz w:val="20"/>
              </w:rPr>
            </w:pPr>
          </w:p>
          <w:p w14:paraId="79F8098D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3B937244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229360EA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AF9AC0E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274A4DA9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8920530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44DDF680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12467434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33E4B15A" w14:textId="77777777" w:rsidR="00CF68F6" w:rsidRPr="000A0C52" w:rsidRDefault="00CF68F6" w:rsidP="00900454">
            <w:pPr>
              <w:rPr>
                <w:sz w:val="20"/>
              </w:rPr>
            </w:pPr>
          </w:p>
          <w:p w14:paraId="6774A7F4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15C28D1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47967FFD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73B8F13D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90B9EC8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DD72E9A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7323C2E0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3DF8122C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</w:tr>
      <w:tr w:rsidR="00CF68F6" w:rsidRPr="000A0C52" w14:paraId="7040CC2D" w14:textId="77777777" w:rsidTr="00900454">
        <w:trPr>
          <w:trHeight w:val="3930"/>
          <w:jc w:val="center"/>
        </w:trPr>
        <w:tc>
          <w:tcPr>
            <w:tcW w:w="0" w:type="auto"/>
            <w:shd w:val="clear" w:color="auto" w:fill="auto"/>
          </w:tcPr>
          <w:p w14:paraId="0DC52E54" w14:textId="77777777" w:rsidR="00CF68F6" w:rsidRPr="000A0C52" w:rsidRDefault="00CF68F6" w:rsidP="00900454">
            <w:pPr>
              <w:rPr>
                <w:sz w:val="20"/>
              </w:rPr>
            </w:pPr>
          </w:p>
          <w:p w14:paraId="608F1160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B9A66F0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D6C07F1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54795AAD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4E988C8B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4D548756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3ED8DC16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20801CC6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6DDC972B" w14:textId="77777777" w:rsidR="00CF68F6" w:rsidRPr="000A0C52" w:rsidRDefault="00CF68F6" w:rsidP="00900454">
            <w:pPr>
              <w:rPr>
                <w:sz w:val="20"/>
              </w:rPr>
            </w:pPr>
          </w:p>
          <w:p w14:paraId="42A03226" w14:textId="77777777" w:rsidR="00CF68F6" w:rsidRPr="000A0C52" w:rsidRDefault="00CF68F6" w:rsidP="00900454">
            <w:pPr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6B0BA71" w14:textId="77777777" w:rsidR="00CF68F6" w:rsidRPr="000A0C52" w:rsidRDefault="00CF68F6" w:rsidP="00900454">
            <w:pPr>
              <w:rPr>
                <w:sz w:val="20"/>
              </w:rPr>
            </w:pPr>
          </w:p>
          <w:p w14:paraId="14ED4457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D63756D" w14:textId="77777777" w:rsidR="00CF68F6" w:rsidRPr="000A0C52" w:rsidRDefault="00CF68F6" w:rsidP="00900454">
            <w:pPr>
              <w:rPr>
                <w:sz w:val="20"/>
              </w:rPr>
            </w:pPr>
          </w:p>
          <w:p w14:paraId="1B9CBCCD" w14:textId="77777777" w:rsidR="00CF68F6" w:rsidRPr="000A0C52" w:rsidRDefault="00CF68F6" w:rsidP="00900454">
            <w:pPr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703D505" w14:textId="77777777" w:rsidR="00CF68F6" w:rsidRPr="000A0C52" w:rsidRDefault="00CF68F6" w:rsidP="00900454">
            <w:pPr>
              <w:rPr>
                <w:sz w:val="20"/>
              </w:rPr>
            </w:pPr>
          </w:p>
          <w:p w14:paraId="191004C6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693DF3F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41E83A05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506AC42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6C0B1CAB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157AAE9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1B445795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27E0A5AE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</w:tr>
      <w:tr w:rsidR="00CF68F6" w:rsidRPr="000A0C52" w14:paraId="1E7682AA" w14:textId="77777777" w:rsidTr="00900454">
        <w:trPr>
          <w:trHeight w:val="3930"/>
          <w:jc w:val="center"/>
        </w:trPr>
        <w:tc>
          <w:tcPr>
            <w:tcW w:w="0" w:type="auto"/>
            <w:shd w:val="clear" w:color="auto" w:fill="auto"/>
          </w:tcPr>
          <w:p w14:paraId="00E5D93E" w14:textId="77777777" w:rsidR="00CF68F6" w:rsidRPr="000A0C52" w:rsidRDefault="00CF68F6" w:rsidP="00900454">
            <w:pPr>
              <w:rPr>
                <w:sz w:val="20"/>
              </w:rPr>
            </w:pPr>
          </w:p>
          <w:p w14:paraId="0CCBD733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30B716F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90B6D40" w14:textId="77777777" w:rsidR="00CF68F6" w:rsidRPr="000A0C52" w:rsidRDefault="00CF68F6" w:rsidP="00900454">
            <w:pPr>
              <w:spacing w:line="480" w:lineRule="auto"/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766B221A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708438C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3140E53" w14:textId="77777777" w:rsidR="00CF68F6" w:rsidRPr="000A0C52" w:rsidRDefault="00CF68F6" w:rsidP="00900454">
            <w:pPr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3767666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42A8DE47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63641E9C" w14:textId="77777777" w:rsidR="00CF68F6" w:rsidRPr="000A0C52" w:rsidRDefault="00CF68F6" w:rsidP="00900454">
            <w:pPr>
              <w:rPr>
                <w:sz w:val="20"/>
              </w:rPr>
            </w:pPr>
          </w:p>
          <w:p w14:paraId="12F73831" w14:textId="77777777" w:rsidR="00CF68F6" w:rsidRPr="000A0C52" w:rsidRDefault="00CF68F6" w:rsidP="00900454">
            <w:pPr>
              <w:rPr>
                <w:sz w:val="20"/>
              </w:rPr>
            </w:pPr>
            <w:r w:rsidRPr="000A0C52">
              <w:rPr>
                <w:sz w:val="20"/>
              </w:rPr>
              <w:t>Party’s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31336A65" w14:textId="77777777" w:rsidR="00CF68F6" w:rsidRPr="000A0C52" w:rsidRDefault="00CF68F6" w:rsidP="00900454">
            <w:pPr>
              <w:rPr>
                <w:sz w:val="20"/>
              </w:rPr>
            </w:pPr>
          </w:p>
          <w:p w14:paraId="1C85802E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Party’s designation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4893363C" w14:textId="77777777" w:rsidR="00CF68F6" w:rsidRPr="000A0C52" w:rsidRDefault="00CF68F6" w:rsidP="00900454">
            <w:pPr>
              <w:rPr>
                <w:sz w:val="20"/>
              </w:rPr>
            </w:pPr>
          </w:p>
          <w:p w14:paraId="52946740" w14:textId="77777777" w:rsidR="00CF68F6" w:rsidRPr="000A0C52" w:rsidRDefault="00CF68F6" w:rsidP="00900454">
            <w:pPr>
              <w:rPr>
                <w:sz w:val="20"/>
              </w:rPr>
            </w:pPr>
            <w:r w:rsidRPr="000A0C52">
              <w:rPr>
                <w:sz w:val="20"/>
              </w:rPr>
              <w:t>Attorney’s name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2249D8B8" w14:textId="77777777" w:rsidR="00CF68F6" w:rsidRPr="000A0C52" w:rsidRDefault="00CF68F6" w:rsidP="00900454">
            <w:pPr>
              <w:rPr>
                <w:sz w:val="20"/>
              </w:rPr>
            </w:pPr>
          </w:p>
          <w:p w14:paraId="060BD5DA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Attorney’s registration number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0F17B8DB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1C1B66ED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</w:rPr>
              <w:t>Address of counsel or party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624862DE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0E05D783" w14:textId="77777777" w:rsidR="00CF68F6" w:rsidRPr="000A0C52" w:rsidRDefault="00CF68F6" w:rsidP="00900454">
            <w:pPr>
              <w:rPr>
                <w:sz w:val="20"/>
                <w:u w:val="single"/>
              </w:rPr>
            </w:pP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  <w:u w:val="single"/>
              </w:rPr>
              <w:tab/>
            </w:r>
          </w:p>
          <w:p w14:paraId="11296F8B" w14:textId="77777777" w:rsidR="00CF68F6" w:rsidRPr="000A0C52" w:rsidRDefault="00CF68F6" w:rsidP="00900454">
            <w:pPr>
              <w:rPr>
                <w:sz w:val="20"/>
                <w:u w:val="single"/>
              </w:rPr>
            </w:pPr>
          </w:p>
          <w:p w14:paraId="7DA8EEC0" w14:textId="77777777" w:rsidR="00CF68F6" w:rsidRPr="000A0C52" w:rsidRDefault="00CF68F6" w:rsidP="00900454">
            <w:pPr>
              <w:tabs>
                <w:tab w:val="left" w:pos="2806"/>
                <w:tab w:val="left" w:pos="5040"/>
                <w:tab w:val="center" w:pos="5823"/>
                <w:tab w:val="left" w:pos="6480"/>
                <w:tab w:val="left" w:pos="6902"/>
              </w:tabs>
              <w:spacing w:line="480" w:lineRule="auto"/>
              <w:rPr>
                <w:sz w:val="20"/>
                <w:u w:val="single"/>
              </w:rPr>
            </w:pPr>
            <w:r w:rsidRPr="000A0C52">
              <w:rPr>
                <w:sz w:val="20"/>
              </w:rPr>
              <w:t>Phone</w:t>
            </w:r>
            <w:r w:rsidRPr="000A0C52">
              <w:rPr>
                <w:sz w:val="20"/>
                <w:u w:val="single"/>
              </w:rPr>
              <w:tab/>
            </w:r>
            <w:r w:rsidRPr="000A0C52">
              <w:rPr>
                <w:sz w:val="20"/>
              </w:rPr>
              <w:t xml:space="preserve"> Fax</w:t>
            </w:r>
            <w:r w:rsidRPr="000A0C52">
              <w:rPr>
                <w:sz w:val="20"/>
                <w:u w:val="single"/>
              </w:rPr>
              <w:tab/>
            </w:r>
          </w:p>
          <w:p w14:paraId="54DC31FC" w14:textId="77777777" w:rsidR="00CF68F6" w:rsidRPr="000A0C52" w:rsidRDefault="00CF68F6" w:rsidP="00900454">
            <w:pPr>
              <w:tabs>
                <w:tab w:val="left" w:pos="5040"/>
                <w:tab w:val="center" w:pos="5823"/>
                <w:tab w:val="left" w:pos="6480"/>
                <w:tab w:val="left" w:pos="6902"/>
              </w:tabs>
              <w:rPr>
                <w:sz w:val="20"/>
              </w:rPr>
            </w:pPr>
            <w:r w:rsidRPr="000A0C52">
              <w:rPr>
                <w:sz w:val="20"/>
              </w:rPr>
              <w:t>Email _____________________________________________</w:t>
            </w:r>
          </w:p>
        </w:tc>
      </w:tr>
    </w:tbl>
    <w:p w14:paraId="1FDA724F" w14:textId="77777777" w:rsidR="00EF1179" w:rsidRDefault="00EF1179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jc w:val="center"/>
      </w:pPr>
    </w:p>
    <w:p w14:paraId="14D9E6A1" w14:textId="1E0AD001" w:rsidR="007834D8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jc w:val="center"/>
        <w:sectPr w:rsidR="007834D8" w:rsidSect="007834D8">
          <w:footerReference w:type="default" r:id="rId7"/>
          <w:pgSz w:w="12240" w:h="15840" w:code="1"/>
          <w:pgMar w:top="288" w:right="360" w:bottom="288" w:left="360" w:header="0" w:footer="0" w:gutter="0"/>
          <w:cols w:space="720" w:equalWidth="0">
            <w:col w:w="11520" w:space="720"/>
          </w:cols>
        </w:sectPr>
      </w:pPr>
      <w:r w:rsidRPr="004F5FF2">
        <w:t>PAGE 2 OF 3</w:t>
      </w:r>
    </w:p>
    <w:p w14:paraId="0D54302F" w14:textId="18F097E1" w:rsidR="00CF68F6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jc w:val="center"/>
        <w:rPr>
          <w:sz w:val="20"/>
        </w:rPr>
      </w:pPr>
      <w:r w:rsidRPr="00316271">
        <w:rPr>
          <w:b/>
          <w:sz w:val="26"/>
          <w:szCs w:val="26"/>
          <w:u w:val="single"/>
        </w:rPr>
        <w:t>GENERAL INFORMATION</w:t>
      </w:r>
    </w:p>
    <w:p w14:paraId="71C9293A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>Was a stay requested in the trial court?   _____ Yes   _____ No</w:t>
      </w:r>
    </w:p>
    <w:p w14:paraId="4D3F9213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ind w:left="720"/>
        <w:rPr>
          <w:sz w:val="26"/>
          <w:szCs w:val="26"/>
        </w:rPr>
      </w:pPr>
      <w:r w:rsidRPr="0016156D">
        <w:rPr>
          <w:sz w:val="26"/>
          <w:szCs w:val="26"/>
        </w:rPr>
        <w:t xml:space="preserve">If a stay was requested, how did the trial court rule?   _____ Granted   </w:t>
      </w:r>
      <w:r>
        <w:rPr>
          <w:sz w:val="26"/>
          <w:szCs w:val="26"/>
        </w:rPr>
        <w:t xml:space="preserve">_____ </w:t>
      </w:r>
      <w:r w:rsidRPr="0016156D">
        <w:rPr>
          <w:sz w:val="26"/>
          <w:szCs w:val="26"/>
        </w:rPr>
        <w:t xml:space="preserve">Denied   </w:t>
      </w:r>
      <w:r>
        <w:rPr>
          <w:sz w:val="26"/>
          <w:szCs w:val="26"/>
        </w:rPr>
        <w:t xml:space="preserve">_____ </w:t>
      </w:r>
      <w:r w:rsidRPr="0016156D">
        <w:rPr>
          <w:sz w:val="26"/>
          <w:szCs w:val="26"/>
        </w:rPr>
        <w:t>Pending</w:t>
      </w:r>
    </w:p>
    <w:p w14:paraId="1AD3D46C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ind w:left="720"/>
        <w:rPr>
          <w:sz w:val="26"/>
          <w:szCs w:val="26"/>
        </w:rPr>
      </w:pPr>
    </w:p>
    <w:p w14:paraId="4B88EDD4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>If this case has previously been before this Court, list prior appellate case number(s):</w:t>
      </w:r>
      <w:r>
        <w:rPr>
          <w:sz w:val="26"/>
          <w:szCs w:val="26"/>
        </w:rPr>
        <w:t xml:space="preserve">  ___________________</w:t>
      </w:r>
      <w:r w:rsidRPr="0016156D">
        <w:rPr>
          <w:sz w:val="26"/>
          <w:szCs w:val="26"/>
        </w:rPr>
        <w:t xml:space="preserve">  </w:t>
      </w:r>
    </w:p>
    <w:p w14:paraId="5F18B980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>List case names and numbers of cases pending in this court that involve the same transaction or controversy involved in this appeal: _________________________</w:t>
      </w:r>
      <w:r>
        <w:rPr>
          <w:sz w:val="26"/>
          <w:szCs w:val="26"/>
        </w:rPr>
        <w:t>_</w:t>
      </w:r>
      <w:r w:rsidRPr="0016156D">
        <w:rPr>
          <w:sz w:val="26"/>
          <w:szCs w:val="26"/>
        </w:rPr>
        <w:t>___________________________________________</w:t>
      </w:r>
    </w:p>
    <w:p w14:paraId="52915B62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</w:p>
    <w:p w14:paraId="2D6BB06B" w14:textId="77777777" w:rsidR="00CF68F6" w:rsidRPr="00B51A17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Cs w:val="24"/>
        </w:rPr>
      </w:pPr>
      <w:r w:rsidRPr="0016156D">
        <w:rPr>
          <w:sz w:val="26"/>
          <w:szCs w:val="26"/>
        </w:rPr>
        <w:t>Probable issues for appeal:</w:t>
      </w:r>
      <w:r>
        <w:rPr>
          <w:szCs w:val="24"/>
        </w:rPr>
        <w:t xml:space="preserve">  _______________________________________________________________________</w:t>
      </w:r>
      <w:r w:rsidRPr="00B51A17"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175BCF57" w14:textId="77777777" w:rsidR="00CF68F6" w:rsidRPr="00880FC5" w:rsidRDefault="00CF68F6" w:rsidP="00CF68F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2B44" wp14:editId="0296BC0E">
                <wp:simplePos x="0" y="0"/>
                <wp:positionH relativeFrom="column">
                  <wp:posOffset>-62865</wp:posOffset>
                </wp:positionH>
                <wp:positionV relativeFrom="paragraph">
                  <wp:posOffset>149860</wp:posOffset>
                </wp:positionV>
                <wp:extent cx="731520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F304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8pt" to="57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" strokeweight="3pt"/>
            </w:pict>
          </mc:Fallback>
        </mc:AlternateContent>
      </w:r>
    </w:p>
    <w:p w14:paraId="382E079C" w14:textId="77777777" w:rsidR="00CF68F6" w:rsidRDefault="00CF68F6" w:rsidP="00CF68F6">
      <w:pPr>
        <w:jc w:val="center"/>
        <w:rPr>
          <w:sz w:val="20"/>
        </w:rPr>
      </w:pPr>
    </w:p>
    <w:p w14:paraId="58E6BEB1" w14:textId="77777777" w:rsidR="00CF68F6" w:rsidRDefault="00CF68F6" w:rsidP="00CF68F6">
      <w:pPr>
        <w:jc w:val="center"/>
        <w:rPr>
          <w:sz w:val="26"/>
          <w:szCs w:val="26"/>
        </w:rPr>
      </w:pPr>
      <w:r w:rsidRPr="00555D27">
        <w:rPr>
          <w:b/>
          <w:sz w:val="26"/>
          <w:szCs w:val="26"/>
          <w:u w:val="single"/>
        </w:rPr>
        <w:t>CRIMINAL CASE</w:t>
      </w:r>
    </w:p>
    <w:p w14:paraId="272E7008" w14:textId="77777777" w:rsidR="00CF68F6" w:rsidRPr="0016156D" w:rsidRDefault="00CF68F6" w:rsidP="00CF68F6">
      <w:pPr>
        <w:rPr>
          <w:b/>
          <w:sz w:val="26"/>
          <w:szCs w:val="26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156D">
        <w:rPr>
          <w:sz w:val="26"/>
          <w:szCs w:val="26"/>
        </w:rPr>
        <w:t>_____ Misdemeanor</w:t>
      </w:r>
      <w:r w:rsidRPr="0016156D">
        <w:rPr>
          <w:sz w:val="26"/>
          <w:szCs w:val="26"/>
        </w:rPr>
        <w:tab/>
        <w:t>_____ Felony</w:t>
      </w:r>
    </w:p>
    <w:p w14:paraId="3B8CB3AE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  <w:t>_____ Trial</w:t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  <w:t>_____ Guilty/No contest plea</w:t>
      </w:r>
    </w:p>
    <w:p w14:paraId="1FD5ECB6" w14:textId="77777777" w:rsidR="00CF68F6" w:rsidRPr="0016156D" w:rsidRDefault="00CF68F6" w:rsidP="00CF68F6">
      <w:pPr>
        <w:tabs>
          <w:tab w:val="center" w:pos="5823"/>
          <w:tab w:val="left" w:pos="6480"/>
          <w:tab w:val="left" w:pos="6902"/>
        </w:tabs>
        <w:spacing w:line="312" w:lineRule="auto"/>
        <w:rPr>
          <w:sz w:val="26"/>
          <w:szCs w:val="26"/>
          <w:u w:val="single"/>
        </w:rPr>
      </w:pPr>
      <w:r w:rsidRPr="0016156D">
        <w:rPr>
          <w:sz w:val="26"/>
          <w:szCs w:val="26"/>
        </w:rPr>
        <w:t>Charges</w:t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</w:p>
    <w:p w14:paraId="6CE6B511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  <w:u w:val="single"/>
        </w:rPr>
      </w:pPr>
      <w:r w:rsidRPr="0016156D">
        <w:rPr>
          <w:sz w:val="26"/>
          <w:szCs w:val="26"/>
        </w:rPr>
        <w:t>Sentence</w:t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</w:p>
    <w:p w14:paraId="69BD3ACB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12" w:lineRule="auto"/>
        <w:rPr>
          <w:sz w:val="26"/>
          <w:szCs w:val="26"/>
        </w:rPr>
      </w:pPr>
    </w:p>
    <w:p w14:paraId="1B85740F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>Type of Appeal:</w:t>
      </w:r>
      <w:r w:rsidRPr="0016156D">
        <w:rPr>
          <w:sz w:val="26"/>
          <w:szCs w:val="26"/>
        </w:rPr>
        <w:tab/>
        <w:t>_____ Defendant’s Appeal as of Right</w:t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  <w:t>_____ State’s Appeal as of Right</w:t>
      </w:r>
    </w:p>
    <w:p w14:paraId="69C23605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</w:r>
      <w:r w:rsidRPr="0016156D">
        <w:rPr>
          <w:sz w:val="26"/>
          <w:szCs w:val="26"/>
        </w:rPr>
        <w:tab/>
        <w:t xml:space="preserve">_____ Defendant’s Appeal by Leave of Court </w:t>
      </w:r>
      <w:r w:rsidRPr="0016156D">
        <w:rPr>
          <w:sz w:val="26"/>
          <w:szCs w:val="26"/>
        </w:rPr>
        <w:tab/>
        <w:t>_____ State’s Appeal by Leave of Court</w:t>
      </w:r>
    </w:p>
    <w:p w14:paraId="5A9F3E19" w14:textId="77777777" w:rsidR="00CF68F6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sz w:val="22"/>
        </w:rPr>
      </w:pPr>
    </w:p>
    <w:p w14:paraId="2A1E2E95" w14:textId="77777777" w:rsidR="00CF68F6" w:rsidRPr="00880FC5" w:rsidRDefault="00CF68F6" w:rsidP="00CF68F6">
      <w:pPr>
        <w:tabs>
          <w:tab w:val="center" w:pos="5823"/>
          <w:tab w:val="left" w:pos="6480"/>
          <w:tab w:val="left" w:pos="6902"/>
        </w:tabs>
        <w:spacing w:line="312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90B5F" wp14:editId="34F634C0">
                <wp:simplePos x="0" y="0"/>
                <wp:positionH relativeFrom="column">
                  <wp:posOffset>-62865</wp:posOffset>
                </wp:positionH>
                <wp:positionV relativeFrom="paragraph">
                  <wp:posOffset>171450</wp:posOffset>
                </wp:positionV>
                <wp:extent cx="731520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0FC7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5pt" to="57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" strokeweight="3pt"/>
            </w:pict>
          </mc:Fallback>
        </mc:AlternateContent>
      </w:r>
    </w:p>
    <w:p w14:paraId="62EDDA60" w14:textId="77777777" w:rsidR="00CF68F6" w:rsidRPr="00555D27" w:rsidRDefault="00CF68F6" w:rsidP="00CF68F6">
      <w:pPr>
        <w:tabs>
          <w:tab w:val="center" w:pos="5823"/>
          <w:tab w:val="left" w:pos="6480"/>
          <w:tab w:val="left" w:pos="6902"/>
        </w:tabs>
        <w:spacing w:line="312" w:lineRule="auto"/>
        <w:rPr>
          <w:sz w:val="26"/>
          <w:szCs w:val="26"/>
          <w:u w:val="single"/>
        </w:rPr>
      </w:pPr>
      <w:r>
        <w:rPr>
          <w:sz w:val="22"/>
        </w:rPr>
        <w:tab/>
      </w:r>
      <w:r w:rsidRPr="00555D27">
        <w:rPr>
          <w:b/>
          <w:sz w:val="26"/>
          <w:szCs w:val="26"/>
          <w:u w:val="single"/>
        </w:rPr>
        <w:t>CIVIL CASE</w:t>
      </w:r>
    </w:p>
    <w:p w14:paraId="59DF8351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  <w:u w:val="single"/>
        </w:rPr>
      </w:pPr>
      <w:r w:rsidRPr="0016156D">
        <w:rPr>
          <w:sz w:val="26"/>
          <w:szCs w:val="26"/>
        </w:rPr>
        <w:t>Type of action in trial court</w:t>
      </w:r>
      <w:r>
        <w:rPr>
          <w:sz w:val="26"/>
          <w:szCs w:val="26"/>
        </w:rPr>
        <w:t>?</w:t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  <w:r w:rsidRPr="0016156D">
        <w:rPr>
          <w:sz w:val="26"/>
          <w:szCs w:val="26"/>
          <w:u w:val="single"/>
        </w:rPr>
        <w:tab/>
      </w:r>
    </w:p>
    <w:p w14:paraId="6EBDB096" w14:textId="77777777" w:rsidR="00CF68F6" w:rsidRPr="00B25AB3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color w:val="000000" w:themeColor="text1"/>
          <w:sz w:val="26"/>
          <w:szCs w:val="26"/>
        </w:rPr>
      </w:pPr>
      <w:r w:rsidRPr="00B25AB3">
        <w:rPr>
          <w:color w:val="000000" w:themeColor="text1"/>
          <w:sz w:val="26"/>
          <w:szCs w:val="26"/>
        </w:rPr>
        <w:t>Did the judgment dispose of all claims by and against all parties?  _____ Yes _____ No</w:t>
      </w:r>
    </w:p>
    <w:p w14:paraId="7E2C557C" w14:textId="77777777" w:rsidR="00CF68F6" w:rsidRPr="00B25AB3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color w:val="000000" w:themeColor="text1"/>
          <w:sz w:val="26"/>
          <w:szCs w:val="26"/>
        </w:rPr>
      </w:pPr>
      <w:r w:rsidRPr="00B25AB3">
        <w:rPr>
          <w:color w:val="000000" w:themeColor="text1"/>
          <w:sz w:val="26"/>
          <w:szCs w:val="26"/>
        </w:rPr>
        <w:t xml:space="preserve">If not, is there a determination that there is “no just reason for delay?”  </w:t>
      </w:r>
      <w:proofErr w:type="spellStart"/>
      <w:r w:rsidRPr="00B25AB3">
        <w:rPr>
          <w:color w:val="000000" w:themeColor="text1"/>
          <w:sz w:val="26"/>
          <w:szCs w:val="26"/>
        </w:rPr>
        <w:t>Civ.R</w:t>
      </w:r>
      <w:proofErr w:type="spellEnd"/>
      <w:r w:rsidRPr="00B25AB3">
        <w:rPr>
          <w:color w:val="000000" w:themeColor="text1"/>
          <w:sz w:val="26"/>
          <w:szCs w:val="26"/>
        </w:rPr>
        <w:t>. 54(B).  _____ Yes _____ No</w:t>
      </w:r>
    </w:p>
    <w:p w14:paraId="05D884F0" w14:textId="77777777" w:rsidR="00CF68F6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</w:p>
    <w:p w14:paraId="5E70ADA6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 xml:space="preserve">Have the parties previously participated in mediation of this dispute?   _____ Yes   _____ No  </w:t>
      </w:r>
    </w:p>
    <w:p w14:paraId="23C29791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>Would a mediation conference assist in the resolution of this matter?   _____ Yes   _____ No   _____ Maybe</w:t>
      </w:r>
    </w:p>
    <w:p w14:paraId="65B0A7B6" w14:textId="77777777" w:rsidR="00C91DA5" w:rsidRDefault="00C91DA5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</w:p>
    <w:p w14:paraId="7C11CD78" w14:textId="274A3A70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 xml:space="preserve">Must this case be expedited as being one of the following types of cases?   _____ Yes   </w:t>
      </w:r>
      <w:r>
        <w:rPr>
          <w:sz w:val="26"/>
          <w:szCs w:val="26"/>
        </w:rPr>
        <w:t xml:space="preserve">_____ </w:t>
      </w:r>
      <w:r w:rsidRPr="0016156D">
        <w:rPr>
          <w:sz w:val="26"/>
          <w:szCs w:val="26"/>
        </w:rPr>
        <w:t>No</w:t>
      </w:r>
    </w:p>
    <w:p w14:paraId="52047F49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  <w:t>_____ App.R. 11.2(B) or (C) appeals (abortion without parental consent, adoption, and parental rights)</w:t>
      </w:r>
    </w:p>
    <w:p w14:paraId="1193F5C1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  <w:t>_____ App.R. 11.2(D) appeals (dependent, abused, neglected, unruly, or delinquent child appeals)</w:t>
      </w:r>
    </w:p>
    <w:p w14:paraId="7447A59B" w14:textId="77777777" w:rsidR="00CF68F6" w:rsidRPr="0016156D" w:rsidRDefault="00CF68F6" w:rsidP="00CF6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  <w:t>_____ Appeal under determination of local fiscal emergency brought by municipal corporation</w:t>
      </w:r>
    </w:p>
    <w:p w14:paraId="7BA929DC" w14:textId="77777777" w:rsidR="00CF68F6" w:rsidRDefault="00CF68F6" w:rsidP="00CF68F6">
      <w:pP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spacing w:line="312" w:lineRule="auto"/>
        <w:rPr>
          <w:sz w:val="26"/>
          <w:szCs w:val="26"/>
        </w:rPr>
      </w:pPr>
      <w:r w:rsidRPr="0016156D">
        <w:rPr>
          <w:sz w:val="26"/>
          <w:szCs w:val="26"/>
        </w:rPr>
        <w:tab/>
        <w:t>_____ Election contests as provided in R.C. 3515.08</w:t>
      </w:r>
    </w:p>
    <w:p w14:paraId="23B7D52F" w14:textId="77777777" w:rsidR="00CF68F6" w:rsidRPr="00B51A17" w:rsidRDefault="00CF68F6" w:rsidP="00EF117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jc w:val="center"/>
        <w:rPr>
          <w:szCs w:val="24"/>
        </w:rPr>
      </w:pPr>
      <w:r w:rsidRPr="00B51A17">
        <w:rPr>
          <w:szCs w:val="24"/>
        </w:rPr>
        <w:t>I CERTIFY THAT THE ABOVE INFORMATION IS ACCURATE TO THE BEST OF MY KNOWLEDGE AND THAT I HAVE ATTACHED A COPY OF THE FINAL JUDGMENT FROM WHICH THIS APPEAL IS TAKEN.</w:t>
      </w:r>
    </w:p>
    <w:p w14:paraId="5C958FDE" w14:textId="77777777" w:rsidR="00C91DA5" w:rsidRDefault="00C91DA5" w:rsidP="00CF68F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2"/>
        </w:rPr>
      </w:pPr>
    </w:p>
    <w:p w14:paraId="112CD276" w14:textId="70BD1275" w:rsidR="00CF68F6" w:rsidRDefault="00CF68F6" w:rsidP="00CF68F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14:paraId="7F92C19E" w14:textId="77777777" w:rsidR="00CF68F6" w:rsidRDefault="00CF68F6" w:rsidP="00CF68F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Counsel (or party if not represented by counsel)</w:t>
      </w:r>
    </w:p>
    <w:p w14:paraId="780E2D8D" w14:textId="6D560AFE" w:rsidR="00C77755" w:rsidRDefault="00CF68F6" w:rsidP="00EF1179">
      <w:pPr>
        <w:tabs>
          <w:tab w:val="left" w:pos="6600"/>
        </w:tabs>
        <w:jc w:val="center"/>
      </w:pPr>
      <w:r>
        <w:rPr>
          <w:sz w:val="22"/>
        </w:rPr>
        <w:t>PAGE 3 OF 3</w:t>
      </w:r>
    </w:p>
    <w:sectPr w:rsidR="00C77755" w:rsidSect="00C91DA5">
      <w:pgSz w:w="12240" w:h="15840"/>
      <w:pgMar w:top="288" w:right="360" w:bottom="288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AD07" w14:textId="77777777" w:rsidR="00000000" w:rsidRDefault="000301A4">
      <w:r>
        <w:separator/>
      </w:r>
    </w:p>
  </w:endnote>
  <w:endnote w:type="continuationSeparator" w:id="0">
    <w:p w14:paraId="141D92A7" w14:textId="77777777" w:rsidR="00000000" w:rsidRDefault="000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041" w14:textId="77777777" w:rsidR="002453DA" w:rsidRDefault="00030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A1A5" w14:textId="77777777" w:rsidR="002453DA" w:rsidRDefault="00030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AD7" w14:textId="77777777" w:rsidR="00000000" w:rsidRDefault="000301A4">
      <w:r>
        <w:separator/>
      </w:r>
    </w:p>
  </w:footnote>
  <w:footnote w:type="continuationSeparator" w:id="0">
    <w:p w14:paraId="2D2A92F1" w14:textId="77777777" w:rsidR="00000000" w:rsidRDefault="0003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301A4"/>
    <w:rsid w:val="00107599"/>
    <w:rsid w:val="0011493F"/>
    <w:rsid w:val="00161F2F"/>
    <w:rsid w:val="0016469D"/>
    <w:rsid w:val="001A0CA9"/>
    <w:rsid w:val="002326DF"/>
    <w:rsid w:val="00313647"/>
    <w:rsid w:val="004929DD"/>
    <w:rsid w:val="00547017"/>
    <w:rsid w:val="005805DA"/>
    <w:rsid w:val="00642183"/>
    <w:rsid w:val="006D77C3"/>
    <w:rsid w:val="007834D8"/>
    <w:rsid w:val="00926B33"/>
    <w:rsid w:val="00A15171"/>
    <w:rsid w:val="00B30B42"/>
    <w:rsid w:val="00C24528"/>
    <w:rsid w:val="00C24B10"/>
    <w:rsid w:val="00C77755"/>
    <w:rsid w:val="00C91DA5"/>
    <w:rsid w:val="00CF68F6"/>
    <w:rsid w:val="00DA6124"/>
    <w:rsid w:val="00EF1179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A3E5"/>
  <w15:chartTrackingRefBased/>
  <w15:docId w15:val="{D5704C09-CE15-4DFB-9F7C-93F9B31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68F6"/>
    <w:pPr>
      <w:widowControl w:val="0"/>
      <w:tabs>
        <w:tab w:val="center" w:pos="4320"/>
        <w:tab w:val="right" w:pos="8640"/>
      </w:tabs>
      <w:jc w:val="both"/>
    </w:pPr>
    <w:rPr>
      <w:rFonts w:eastAsia="Times New Roman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CF68F6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Michael Walsh</dc:creator>
  <cp:keywords/>
  <dc:description/>
  <cp:lastModifiedBy>C. Michael Walsh</cp:lastModifiedBy>
  <cp:revision>2</cp:revision>
  <dcterms:created xsi:type="dcterms:W3CDTF">2021-12-30T20:35:00Z</dcterms:created>
  <dcterms:modified xsi:type="dcterms:W3CDTF">2021-12-30T20:35:00Z</dcterms:modified>
</cp:coreProperties>
</file>